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9E" w:rsidRDefault="00CF099E" w:rsidP="00744AC5">
      <w:pPr>
        <w:ind w:firstLine="567"/>
        <w:jc w:val="center"/>
        <w:rPr>
          <w:sz w:val="24"/>
          <w:lang w:val="ru-RU"/>
        </w:rPr>
      </w:pPr>
    </w:p>
    <w:p w:rsidR="0044209F" w:rsidRDefault="0044209F" w:rsidP="00744AC5">
      <w:pPr>
        <w:ind w:firstLine="567"/>
        <w:jc w:val="center"/>
        <w:rPr>
          <w:sz w:val="24"/>
          <w:lang w:val="ru-RU"/>
        </w:rPr>
      </w:pPr>
    </w:p>
    <w:p w:rsidR="008635DE" w:rsidRPr="008635DE" w:rsidRDefault="008635DE" w:rsidP="00744AC5">
      <w:pPr>
        <w:ind w:firstLine="567"/>
        <w:jc w:val="center"/>
        <w:rPr>
          <w:sz w:val="24"/>
          <w:lang w:val="ru-RU"/>
        </w:rPr>
      </w:pPr>
    </w:p>
    <w:p w:rsidR="00542ADF" w:rsidRPr="00B2154B" w:rsidRDefault="00542ADF" w:rsidP="00542ADF">
      <w:pPr>
        <w:ind w:firstLine="567"/>
        <w:jc w:val="center"/>
        <w:rPr>
          <w:sz w:val="24"/>
        </w:rPr>
      </w:pPr>
      <w:r>
        <w:rPr>
          <w:b/>
          <w:bCs/>
          <w:noProof/>
          <w:sz w:val="24"/>
          <w:lang w:val="ru-RU" w:eastAsia="ru-RU"/>
        </w:rPr>
        <w:drawing>
          <wp:inline distT="0" distB="0" distL="0" distR="0">
            <wp:extent cx="518795" cy="5594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DF" w:rsidRPr="00B2154B" w:rsidRDefault="00542ADF" w:rsidP="00542ADF">
      <w:pPr>
        <w:ind w:firstLine="567"/>
        <w:jc w:val="center"/>
        <w:rPr>
          <w:b/>
          <w:sz w:val="24"/>
        </w:rPr>
      </w:pPr>
      <w:r w:rsidRPr="00B2154B">
        <w:rPr>
          <w:b/>
          <w:sz w:val="24"/>
        </w:rPr>
        <w:t>УКРАЇНА</w:t>
      </w:r>
    </w:p>
    <w:p w:rsidR="00542ADF" w:rsidRPr="00B2154B" w:rsidRDefault="00542ADF" w:rsidP="00542ADF">
      <w:pPr>
        <w:ind w:firstLine="567"/>
        <w:jc w:val="center"/>
        <w:rPr>
          <w:b/>
          <w:sz w:val="24"/>
          <w:lang w:val="ru-RU"/>
        </w:rPr>
      </w:pPr>
      <w:r w:rsidRPr="00B2154B">
        <w:rPr>
          <w:b/>
          <w:sz w:val="24"/>
        </w:rPr>
        <w:t xml:space="preserve">САРАТСЬКА СЕЛИЩНА РАДА </w:t>
      </w:r>
      <w:r w:rsidRPr="00B2154B">
        <w:rPr>
          <w:b/>
          <w:sz w:val="24"/>
          <w:lang w:val="ru-RU"/>
        </w:rPr>
        <w:t xml:space="preserve"> </w:t>
      </w:r>
      <w:r w:rsidRPr="00B2154B">
        <w:rPr>
          <w:b/>
          <w:sz w:val="24"/>
        </w:rPr>
        <w:t xml:space="preserve">БІЛГОРОД-ДНІСТРОВСЬКОГО </w:t>
      </w:r>
      <w:r w:rsidRPr="00B2154B">
        <w:rPr>
          <w:b/>
          <w:sz w:val="24"/>
          <w:lang w:val="ru-RU"/>
        </w:rPr>
        <w:t>Р</w:t>
      </w:r>
      <w:r w:rsidRPr="00B2154B">
        <w:rPr>
          <w:b/>
          <w:sz w:val="24"/>
        </w:rPr>
        <w:t>АЙОНУ</w:t>
      </w:r>
      <w:r w:rsidRPr="00B2154B">
        <w:rPr>
          <w:b/>
          <w:sz w:val="24"/>
          <w:lang w:val="ru-RU"/>
        </w:rPr>
        <w:t xml:space="preserve"> </w:t>
      </w:r>
    </w:p>
    <w:p w:rsidR="00542ADF" w:rsidRPr="00B2154B" w:rsidRDefault="00542ADF" w:rsidP="00542ADF">
      <w:pPr>
        <w:ind w:firstLine="567"/>
        <w:jc w:val="center"/>
        <w:rPr>
          <w:b/>
          <w:sz w:val="24"/>
        </w:rPr>
      </w:pPr>
      <w:r w:rsidRPr="00B2154B">
        <w:rPr>
          <w:b/>
          <w:sz w:val="24"/>
        </w:rPr>
        <w:t xml:space="preserve">ОДЕСЬКОЇ ОБЛАСТІ        </w:t>
      </w:r>
    </w:p>
    <w:p w:rsidR="00542ADF" w:rsidRPr="00B2154B" w:rsidRDefault="00542ADF" w:rsidP="00542ADF">
      <w:pPr>
        <w:ind w:firstLine="567"/>
        <w:jc w:val="center"/>
        <w:rPr>
          <w:b/>
          <w:sz w:val="24"/>
        </w:rPr>
      </w:pPr>
      <w:r w:rsidRPr="00B2154B">
        <w:rPr>
          <w:b/>
          <w:sz w:val="24"/>
        </w:rPr>
        <w:t xml:space="preserve">   Р І Ш Е Н Н Я</w:t>
      </w:r>
    </w:p>
    <w:p w:rsidR="00542ADF" w:rsidRDefault="00542ADF" w:rsidP="00542ADF">
      <w:pPr>
        <w:ind w:firstLine="567"/>
        <w:jc w:val="center"/>
        <w:rPr>
          <w:sz w:val="24"/>
        </w:rPr>
      </w:pPr>
    </w:p>
    <w:p w:rsidR="0090155C" w:rsidRDefault="00542ADF" w:rsidP="00542ADF">
      <w:pPr>
        <w:ind w:firstLine="567"/>
        <w:jc w:val="center"/>
        <w:rPr>
          <w:bCs/>
          <w:color w:val="000000"/>
          <w:sz w:val="24"/>
        </w:rPr>
      </w:pPr>
      <w:r w:rsidRPr="00946515">
        <w:rPr>
          <w:bCs/>
          <w:position w:val="2"/>
          <w:sz w:val="24"/>
          <w:lang w:eastAsia="ru-RU"/>
        </w:rPr>
        <w:t xml:space="preserve">Про внесення змін до рішення </w:t>
      </w:r>
      <w:r w:rsidRPr="00946515">
        <w:rPr>
          <w:sz w:val="24"/>
          <w:lang w:eastAsia="ru-RU"/>
        </w:rPr>
        <w:t>Саратської селищно</w:t>
      </w:r>
      <w:r>
        <w:rPr>
          <w:sz w:val="24"/>
          <w:lang w:eastAsia="ru-RU"/>
        </w:rPr>
        <w:t>ї ради</w:t>
      </w:r>
      <w:r w:rsidRPr="00946515">
        <w:rPr>
          <w:bCs/>
          <w:position w:val="2"/>
          <w:sz w:val="24"/>
          <w:lang w:eastAsia="ru-RU"/>
        </w:rPr>
        <w:t xml:space="preserve"> </w:t>
      </w:r>
      <w:r>
        <w:rPr>
          <w:bCs/>
          <w:color w:val="000000"/>
          <w:sz w:val="24"/>
        </w:rPr>
        <w:t>від 02</w:t>
      </w:r>
      <w:r w:rsidRPr="00B2154B">
        <w:rPr>
          <w:bCs/>
          <w:color w:val="000000"/>
          <w:sz w:val="24"/>
        </w:rPr>
        <w:t xml:space="preserve"> </w:t>
      </w:r>
      <w:r w:rsidRPr="00B7262F">
        <w:rPr>
          <w:bCs/>
          <w:color w:val="000000"/>
          <w:sz w:val="24"/>
        </w:rPr>
        <w:t xml:space="preserve">лютого </w:t>
      </w:r>
      <w:r w:rsidRPr="00B2154B">
        <w:rPr>
          <w:bCs/>
          <w:color w:val="000000"/>
          <w:sz w:val="24"/>
        </w:rPr>
        <w:t>2021 року</w:t>
      </w:r>
      <w:r>
        <w:rPr>
          <w:bCs/>
          <w:color w:val="000000"/>
          <w:sz w:val="24"/>
        </w:rPr>
        <w:t xml:space="preserve"> </w:t>
      </w:r>
    </w:p>
    <w:p w:rsidR="0090155C" w:rsidRDefault="00542ADF" w:rsidP="00542ADF">
      <w:pPr>
        <w:ind w:firstLine="567"/>
        <w:jc w:val="center"/>
        <w:rPr>
          <w:sz w:val="24"/>
        </w:rPr>
      </w:pPr>
      <w:r w:rsidRPr="00B2154B">
        <w:rPr>
          <w:bCs/>
          <w:color w:val="000000"/>
          <w:sz w:val="24"/>
        </w:rPr>
        <w:t xml:space="preserve">№ </w:t>
      </w:r>
      <w:r w:rsidRPr="00B7262F">
        <w:rPr>
          <w:bCs/>
          <w:color w:val="000000"/>
          <w:sz w:val="24"/>
        </w:rPr>
        <w:t>93</w:t>
      </w:r>
      <w:r w:rsidRPr="00B2154B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–</w:t>
      </w:r>
      <w:r w:rsidRPr="00B2154B">
        <w:rPr>
          <w:bCs/>
          <w:color w:val="000000"/>
          <w:sz w:val="24"/>
          <w:lang w:val="en-US"/>
        </w:rPr>
        <w:t>V</w:t>
      </w:r>
      <w:r w:rsidRPr="00B2154B">
        <w:rPr>
          <w:bCs/>
          <w:color w:val="000000"/>
          <w:sz w:val="24"/>
        </w:rPr>
        <w:t>ІІІ</w:t>
      </w:r>
      <w:r>
        <w:rPr>
          <w:bCs/>
          <w:color w:val="000000"/>
          <w:sz w:val="24"/>
        </w:rPr>
        <w:t xml:space="preserve"> </w:t>
      </w:r>
      <w:r w:rsidRPr="00B7262F">
        <w:rPr>
          <w:color w:val="000000"/>
          <w:sz w:val="24"/>
        </w:rPr>
        <w:t xml:space="preserve">«Про </w:t>
      </w:r>
      <w:r>
        <w:rPr>
          <w:color w:val="000000"/>
          <w:sz w:val="24"/>
        </w:rPr>
        <w:t xml:space="preserve">затвердження Комплексної програми </w:t>
      </w:r>
      <w:r w:rsidRPr="00B2154B">
        <w:rPr>
          <w:sz w:val="24"/>
        </w:rPr>
        <w:t>«Сім’я, молодь і спорт та національно-патріотичного виховання</w:t>
      </w:r>
      <w:r>
        <w:rPr>
          <w:color w:val="000000"/>
          <w:sz w:val="24"/>
        </w:rPr>
        <w:t xml:space="preserve"> </w:t>
      </w:r>
      <w:r w:rsidRPr="00B2154B">
        <w:rPr>
          <w:sz w:val="24"/>
        </w:rPr>
        <w:t>Саратської селищної територіальної громади</w:t>
      </w:r>
    </w:p>
    <w:p w:rsidR="00542ADF" w:rsidRPr="00B7262F" w:rsidRDefault="00542ADF" w:rsidP="00542ADF">
      <w:pPr>
        <w:ind w:firstLine="567"/>
        <w:jc w:val="center"/>
        <w:rPr>
          <w:bCs/>
          <w:color w:val="000000"/>
          <w:sz w:val="24"/>
        </w:rPr>
      </w:pPr>
      <w:r w:rsidRPr="00B2154B">
        <w:rPr>
          <w:sz w:val="24"/>
        </w:rPr>
        <w:t xml:space="preserve"> на 2021-2023 роки</w:t>
      </w:r>
      <w:r w:rsidRPr="00B2154B">
        <w:rPr>
          <w:sz w:val="24"/>
          <w:lang w:eastAsia="ru-RU"/>
        </w:rPr>
        <w:t>»</w:t>
      </w:r>
    </w:p>
    <w:p w:rsidR="00542ADF" w:rsidRDefault="00542ADF" w:rsidP="00542ADF">
      <w:pPr>
        <w:ind w:firstLine="567"/>
        <w:jc w:val="center"/>
        <w:rPr>
          <w:sz w:val="24"/>
        </w:rPr>
      </w:pPr>
    </w:p>
    <w:p w:rsidR="0090155C" w:rsidRDefault="0090155C" w:rsidP="00542ADF">
      <w:pPr>
        <w:ind w:firstLine="567"/>
        <w:jc w:val="center"/>
        <w:rPr>
          <w:sz w:val="24"/>
        </w:rPr>
      </w:pPr>
    </w:p>
    <w:p w:rsidR="0090155C" w:rsidRPr="00B2154B" w:rsidRDefault="0090155C" w:rsidP="00542ADF">
      <w:pPr>
        <w:ind w:firstLine="567"/>
        <w:jc w:val="center"/>
        <w:rPr>
          <w:sz w:val="24"/>
        </w:rPr>
      </w:pPr>
    </w:p>
    <w:p w:rsidR="00542ADF" w:rsidRPr="00B2154B" w:rsidRDefault="00542ADF" w:rsidP="00542ADF">
      <w:pPr>
        <w:ind w:firstLine="567"/>
        <w:jc w:val="center"/>
        <w:rPr>
          <w:sz w:val="24"/>
        </w:rPr>
      </w:pPr>
    </w:p>
    <w:p w:rsidR="00542ADF" w:rsidRDefault="00542ADF" w:rsidP="00542ADF">
      <w:pPr>
        <w:ind w:firstLine="567"/>
        <w:jc w:val="both"/>
        <w:rPr>
          <w:bCs/>
          <w:position w:val="2"/>
          <w:sz w:val="24"/>
          <w:lang w:eastAsia="ru-RU"/>
        </w:rPr>
      </w:pPr>
      <w:r w:rsidRPr="00B2154B">
        <w:rPr>
          <w:bCs/>
          <w:position w:val="2"/>
          <w:sz w:val="24"/>
          <w:lang w:eastAsia="ru-RU"/>
        </w:rPr>
        <w:t>Відповід</w:t>
      </w:r>
      <w:r>
        <w:rPr>
          <w:bCs/>
          <w:position w:val="2"/>
          <w:sz w:val="24"/>
          <w:lang w:eastAsia="ru-RU"/>
        </w:rPr>
        <w:t>но пункту 22 частини 1 статті 2</w:t>
      </w:r>
      <w:r w:rsidRPr="00EF79F3">
        <w:rPr>
          <w:bCs/>
          <w:position w:val="2"/>
          <w:sz w:val="24"/>
          <w:lang w:eastAsia="ru-RU"/>
        </w:rPr>
        <w:t>6</w:t>
      </w:r>
      <w:r w:rsidRPr="00B2154B">
        <w:rPr>
          <w:bCs/>
          <w:position w:val="2"/>
          <w:sz w:val="24"/>
          <w:lang w:eastAsia="ru-RU"/>
        </w:rPr>
        <w:t xml:space="preserve"> Закону України «Про місцеве самоврядування в Україні»,</w:t>
      </w:r>
      <w:r w:rsidRPr="00B2154B">
        <w:rPr>
          <w:sz w:val="24"/>
        </w:rPr>
        <w:t xml:space="preserve"> «Про охорону дитинства», «Про фізичну культуру та спорту» з метою організаційного та фінансового забезпечення реалізації сімейної та молодіжної політики, державної політики в галузі фізичної культури та спорту, </w:t>
      </w:r>
      <w:r w:rsidRPr="00F32CB3">
        <w:rPr>
          <w:bCs/>
          <w:position w:val="2"/>
          <w:sz w:val="24"/>
          <w:lang w:eastAsia="ru-RU"/>
        </w:rPr>
        <w:t>Саратська селищна рада</w:t>
      </w:r>
      <w:r w:rsidRPr="00B2154B">
        <w:rPr>
          <w:bCs/>
          <w:position w:val="2"/>
          <w:sz w:val="24"/>
          <w:lang w:eastAsia="ru-RU"/>
        </w:rPr>
        <w:t xml:space="preserve"> </w:t>
      </w:r>
    </w:p>
    <w:p w:rsidR="0090155C" w:rsidRPr="00B2154B" w:rsidRDefault="0090155C" w:rsidP="00542ADF">
      <w:pPr>
        <w:ind w:firstLine="567"/>
        <w:jc w:val="both"/>
        <w:rPr>
          <w:sz w:val="24"/>
        </w:rPr>
      </w:pPr>
    </w:p>
    <w:p w:rsidR="00542ADF" w:rsidRPr="0090155C" w:rsidRDefault="00542ADF" w:rsidP="00542ADF">
      <w:pPr>
        <w:jc w:val="both"/>
        <w:rPr>
          <w:b/>
          <w:bCs/>
          <w:sz w:val="24"/>
        </w:rPr>
      </w:pPr>
    </w:p>
    <w:p w:rsidR="00542ADF" w:rsidRPr="0090155C" w:rsidRDefault="00542ADF" w:rsidP="0090155C">
      <w:pPr>
        <w:ind w:firstLine="567"/>
        <w:jc w:val="both"/>
        <w:rPr>
          <w:b/>
          <w:bCs/>
          <w:sz w:val="24"/>
        </w:rPr>
      </w:pPr>
      <w:r w:rsidRPr="0090155C">
        <w:rPr>
          <w:b/>
          <w:bCs/>
          <w:sz w:val="24"/>
        </w:rPr>
        <w:t>ВИРІШИЛА:</w:t>
      </w:r>
    </w:p>
    <w:p w:rsidR="00542ADF" w:rsidRDefault="00542ADF" w:rsidP="00542ADF">
      <w:pPr>
        <w:ind w:firstLine="567"/>
        <w:jc w:val="both"/>
        <w:rPr>
          <w:bCs/>
          <w:sz w:val="24"/>
        </w:rPr>
      </w:pPr>
    </w:p>
    <w:p w:rsidR="00383D7E" w:rsidRDefault="00383D7E" w:rsidP="00383D7E">
      <w:pPr>
        <w:ind w:firstLine="567"/>
        <w:jc w:val="both"/>
        <w:rPr>
          <w:bCs/>
          <w:sz w:val="24"/>
        </w:rPr>
      </w:pPr>
    </w:p>
    <w:p w:rsidR="00DA6226" w:rsidRPr="00383D7E" w:rsidRDefault="00383D7E" w:rsidP="00383D7E">
      <w:pPr>
        <w:ind w:firstLine="567"/>
        <w:jc w:val="both"/>
        <w:rPr>
          <w:bCs/>
          <w:color w:val="000000"/>
          <w:sz w:val="24"/>
        </w:rPr>
      </w:pPr>
      <w:r>
        <w:rPr>
          <w:bCs/>
          <w:sz w:val="24"/>
        </w:rPr>
        <w:t xml:space="preserve">1. </w:t>
      </w:r>
      <w:r w:rsidR="00DA6226">
        <w:rPr>
          <w:bCs/>
          <w:sz w:val="24"/>
        </w:rPr>
        <w:t xml:space="preserve">Внести </w:t>
      </w:r>
      <w:r w:rsidR="00DA6226" w:rsidRPr="00DA6226">
        <w:rPr>
          <w:bCs/>
          <w:sz w:val="24"/>
        </w:rPr>
        <w:t xml:space="preserve">до рішення </w:t>
      </w:r>
      <w:r w:rsidR="008012D0">
        <w:rPr>
          <w:bCs/>
          <w:sz w:val="24"/>
        </w:rPr>
        <w:t xml:space="preserve">Саратської </w:t>
      </w:r>
      <w:r w:rsidR="00DA6226">
        <w:rPr>
          <w:bCs/>
          <w:sz w:val="24"/>
        </w:rPr>
        <w:t>селищної</w:t>
      </w:r>
      <w:r>
        <w:rPr>
          <w:bCs/>
          <w:sz w:val="24"/>
        </w:rPr>
        <w:t xml:space="preserve"> </w:t>
      </w:r>
      <w:r w:rsidR="00DA6226" w:rsidRPr="00383D7E">
        <w:rPr>
          <w:bCs/>
          <w:sz w:val="24"/>
        </w:rPr>
        <w:t xml:space="preserve">ради </w:t>
      </w:r>
      <w:r>
        <w:rPr>
          <w:bCs/>
          <w:color w:val="000000"/>
          <w:sz w:val="24"/>
        </w:rPr>
        <w:t>від 02</w:t>
      </w:r>
      <w:r w:rsidRPr="00B2154B">
        <w:rPr>
          <w:bCs/>
          <w:color w:val="000000"/>
          <w:sz w:val="24"/>
        </w:rPr>
        <w:t xml:space="preserve"> </w:t>
      </w:r>
      <w:r w:rsidRPr="00383D7E">
        <w:rPr>
          <w:bCs/>
          <w:color w:val="000000"/>
          <w:sz w:val="24"/>
        </w:rPr>
        <w:t xml:space="preserve">лютого </w:t>
      </w:r>
      <w:r w:rsidRPr="00B2154B">
        <w:rPr>
          <w:bCs/>
          <w:color w:val="000000"/>
          <w:sz w:val="24"/>
        </w:rPr>
        <w:t>2021 року</w:t>
      </w:r>
      <w:r>
        <w:rPr>
          <w:bCs/>
          <w:color w:val="000000"/>
          <w:sz w:val="24"/>
        </w:rPr>
        <w:t xml:space="preserve"> </w:t>
      </w:r>
      <w:r w:rsidRPr="00B2154B">
        <w:rPr>
          <w:bCs/>
          <w:color w:val="000000"/>
          <w:sz w:val="24"/>
        </w:rPr>
        <w:t xml:space="preserve">№ </w:t>
      </w:r>
      <w:r w:rsidRPr="00383D7E">
        <w:rPr>
          <w:bCs/>
          <w:color w:val="000000"/>
          <w:sz w:val="24"/>
        </w:rPr>
        <w:t>93</w:t>
      </w:r>
      <w:r w:rsidRPr="00B2154B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–</w:t>
      </w:r>
      <w:r w:rsidRPr="00B2154B">
        <w:rPr>
          <w:bCs/>
          <w:color w:val="000000"/>
          <w:sz w:val="24"/>
          <w:lang w:val="en-US"/>
        </w:rPr>
        <w:t>V</w:t>
      </w:r>
      <w:r w:rsidRPr="00B2154B">
        <w:rPr>
          <w:bCs/>
          <w:color w:val="000000"/>
          <w:sz w:val="24"/>
        </w:rPr>
        <w:t>ІІІ</w:t>
      </w:r>
      <w:r>
        <w:rPr>
          <w:color w:val="000000"/>
          <w:sz w:val="24"/>
        </w:rPr>
        <w:t xml:space="preserve"> </w:t>
      </w:r>
      <w:r w:rsidR="00DA6226" w:rsidRPr="00383D7E">
        <w:rPr>
          <w:bCs/>
          <w:sz w:val="24"/>
        </w:rPr>
        <w:t xml:space="preserve">«Про затвердження </w:t>
      </w:r>
      <w:r w:rsidRPr="00B2154B">
        <w:rPr>
          <w:sz w:val="24"/>
        </w:rPr>
        <w:t>Комплексн</w:t>
      </w:r>
      <w:r>
        <w:rPr>
          <w:sz w:val="24"/>
        </w:rPr>
        <w:t>ої</w:t>
      </w:r>
      <w:r w:rsidRPr="00B2154B">
        <w:rPr>
          <w:sz w:val="24"/>
        </w:rPr>
        <w:t xml:space="preserve"> програм</w:t>
      </w:r>
      <w:r>
        <w:rPr>
          <w:sz w:val="24"/>
        </w:rPr>
        <w:t>и</w:t>
      </w:r>
      <w:r w:rsidRPr="00383D7E">
        <w:rPr>
          <w:sz w:val="24"/>
        </w:rPr>
        <w:t xml:space="preserve"> </w:t>
      </w:r>
      <w:r w:rsidRPr="00B2154B">
        <w:rPr>
          <w:sz w:val="24"/>
        </w:rPr>
        <w:t>«Сім’я,</w:t>
      </w:r>
      <w:r w:rsidRPr="00383D7E">
        <w:rPr>
          <w:sz w:val="24"/>
        </w:rPr>
        <w:t xml:space="preserve"> </w:t>
      </w:r>
      <w:r w:rsidRPr="00B2154B">
        <w:rPr>
          <w:sz w:val="24"/>
        </w:rPr>
        <w:t>молодь і</w:t>
      </w:r>
      <w:r w:rsidRPr="00383D7E">
        <w:rPr>
          <w:sz w:val="24"/>
        </w:rPr>
        <w:t xml:space="preserve"> </w:t>
      </w:r>
      <w:r w:rsidRPr="00B2154B">
        <w:rPr>
          <w:sz w:val="24"/>
        </w:rPr>
        <w:t>спорт</w:t>
      </w:r>
      <w:r w:rsidRPr="00383D7E">
        <w:rPr>
          <w:sz w:val="24"/>
        </w:rPr>
        <w:t xml:space="preserve"> </w:t>
      </w:r>
      <w:r w:rsidRPr="00B2154B">
        <w:rPr>
          <w:sz w:val="24"/>
        </w:rPr>
        <w:t>та національно - патріотичного виховання Саратської селищної територіальної громади на 2021-2023 роки</w:t>
      </w:r>
      <w:r w:rsidR="008012D0">
        <w:rPr>
          <w:sz w:val="24"/>
        </w:rPr>
        <w:t>»</w:t>
      </w:r>
      <w:r w:rsidRPr="00B2154B">
        <w:rPr>
          <w:sz w:val="24"/>
          <w:lang w:eastAsia="ru-RU"/>
        </w:rPr>
        <w:t>»</w:t>
      </w:r>
      <w:r w:rsidRPr="00B2154B">
        <w:rPr>
          <w:sz w:val="24"/>
        </w:rPr>
        <w:t xml:space="preserve"> </w:t>
      </w:r>
      <w:r w:rsidR="008012D0">
        <w:rPr>
          <w:bCs/>
          <w:sz w:val="24"/>
        </w:rPr>
        <w:t>такі</w:t>
      </w:r>
      <w:r w:rsidR="00DA6226" w:rsidRPr="00383D7E">
        <w:rPr>
          <w:bCs/>
          <w:sz w:val="24"/>
        </w:rPr>
        <w:t xml:space="preserve"> зміни:</w:t>
      </w:r>
    </w:p>
    <w:p w:rsidR="00EF79F3" w:rsidRPr="00EE6FBB" w:rsidRDefault="00DA6226" w:rsidP="00EE6FBB">
      <w:pPr>
        <w:ind w:firstLine="567"/>
        <w:jc w:val="both"/>
        <w:rPr>
          <w:bCs/>
          <w:position w:val="2"/>
          <w:sz w:val="24"/>
          <w:lang w:eastAsia="ru-RU"/>
        </w:rPr>
      </w:pPr>
      <w:r w:rsidRPr="00DA6226">
        <w:rPr>
          <w:bCs/>
          <w:sz w:val="24"/>
        </w:rPr>
        <w:tab/>
        <w:t>1.1</w:t>
      </w:r>
      <w:r w:rsidRPr="0090155C">
        <w:rPr>
          <w:bCs/>
          <w:sz w:val="24"/>
        </w:rPr>
        <w:t>.</w:t>
      </w:r>
      <w:r w:rsidR="00A96A0F" w:rsidRPr="0090155C">
        <w:rPr>
          <w:bCs/>
          <w:sz w:val="24"/>
        </w:rPr>
        <w:t xml:space="preserve"> </w:t>
      </w:r>
      <w:r w:rsidR="0090155C">
        <w:rPr>
          <w:bCs/>
          <w:sz w:val="24"/>
        </w:rPr>
        <w:t xml:space="preserve">Додаток </w:t>
      </w:r>
      <w:r w:rsidR="00A96A0F">
        <w:rPr>
          <w:bCs/>
          <w:sz w:val="24"/>
          <w:lang w:val="ru-RU"/>
        </w:rPr>
        <w:t xml:space="preserve">№ </w:t>
      </w:r>
      <w:r w:rsidRPr="00DA6226">
        <w:rPr>
          <w:bCs/>
          <w:sz w:val="24"/>
        </w:rPr>
        <w:t xml:space="preserve">2 </w:t>
      </w:r>
      <w:r w:rsidR="008012D0">
        <w:rPr>
          <w:bCs/>
          <w:sz w:val="24"/>
        </w:rPr>
        <w:t xml:space="preserve">до </w:t>
      </w:r>
      <w:r w:rsidRPr="00DA6226">
        <w:rPr>
          <w:bCs/>
          <w:sz w:val="24"/>
        </w:rPr>
        <w:t>Комплексної програми «</w:t>
      </w:r>
      <w:r w:rsidR="00383D7E" w:rsidRPr="00B2154B">
        <w:rPr>
          <w:sz w:val="24"/>
        </w:rPr>
        <w:t>Сім’я,</w:t>
      </w:r>
      <w:r w:rsidR="00383D7E" w:rsidRPr="00383D7E">
        <w:rPr>
          <w:sz w:val="24"/>
        </w:rPr>
        <w:t xml:space="preserve"> </w:t>
      </w:r>
      <w:r w:rsidR="00383D7E" w:rsidRPr="00B2154B">
        <w:rPr>
          <w:sz w:val="24"/>
        </w:rPr>
        <w:t>молодь і</w:t>
      </w:r>
      <w:r w:rsidR="00383D7E" w:rsidRPr="00383D7E">
        <w:rPr>
          <w:sz w:val="24"/>
        </w:rPr>
        <w:t xml:space="preserve"> </w:t>
      </w:r>
      <w:r w:rsidR="00383D7E" w:rsidRPr="00B2154B">
        <w:rPr>
          <w:sz w:val="24"/>
        </w:rPr>
        <w:t>спорт</w:t>
      </w:r>
      <w:r w:rsidR="00383D7E" w:rsidRPr="00383D7E">
        <w:rPr>
          <w:sz w:val="24"/>
        </w:rPr>
        <w:t xml:space="preserve"> </w:t>
      </w:r>
      <w:r w:rsidR="00383D7E" w:rsidRPr="00B2154B">
        <w:rPr>
          <w:sz w:val="24"/>
        </w:rPr>
        <w:t>та національно - патріотичного виховання Саратської селищної територіальної громади на 2021-2023 роки</w:t>
      </w:r>
      <w:r w:rsidR="00383D7E" w:rsidRPr="00B2154B">
        <w:rPr>
          <w:sz w:val="24"/>
          <w:lang w:eastAsia="ru-RU"/>
        </w:rPr>
        <w:t>»</w:t>
      </w:r>
      <w:r w:rsidRPr="00DA6226">
        <w:rPr>
          <w:bCs/>
          <w:sz w:val="24"/>
        </w:rPr>
        <w:t xml:space="preserve">» викласти в новій редакції </w:t>
      </w:r>
      <w:r w:rsidR="008012D0">
        <w:rPr>
          <w:bCs/>
          <w:sz w:val="24"/>
        </w:rPr>
        <w:t>відповідно до</w:t>
      </w:r>
      <w:r w:rsidRPr="00DA6226">
        <w:rPr>
          <w:bCs/>
          <w:sz w:val="24"/>
        </w:rPr>
        <w:t xml:space="preserve"> </w:t>
      </w:r>
      <w:r w:rsidRPr="0090155C">
        <w:rPr>
          <w:bCs/>
          <w:sz w:val="24"/>
        </w:rPr>
        <w:t>додатк</w:t>
      </w:r>
      <w:r w:rsidR="00A96A0F" w:rsidRPr="0090155C">
        <w:rPr>
          <w:bCs/>
          <w:sz w:val="24"/>
        </w:rPr>
        <w:t>у</w:t>
      </w:r>
      <w:r w:rsidRPr="00DA6226">
        <w:rPr>
          <w:bCs/>
          <w:sz w:val="24"/>
        </w:rPr>
        <w:t xml:space="preserve"> </w:t>
      </w:r>
      <w:r w:rsidR="008012D0">
        <w:rPr>
          <w:bCs/>
          <w:sz w:val="24"/>
        </w:rPr>
        <w:t>№</w:t>
      </w:r>
      <w:r w:rsidR="00A96A0F">
        <w:rPr>
          <w:bCs/>
          <w:sz w:val="24"/>
          <w:lang w:val="ru-RU"/>
        </w:rPr>
        <w:t xml:space="preserve"> 1</w:t>
      </w:r>
      <w:r w:rsidR="008012D0">
        <w:rPr>
          <w:bCs/>
          <w:sz w:val="24"/>
        </w:rPr>
        <w:t xml:space="preserve"> </w:t>
      </w:r>
      <w:r w:rsidRPr="00DA6226">
        <w:rPr>
          <w:bCs/>
          <w:sz w:val="24"/>
        </w:rPr>
        <w:t xml:space="preserve">до </w:t>
      </w:r>
      <w:r w:rsidR="00615A4D">
        <w:rPr>
          <w:bCs/>
          <w:sz w:val="24"/>
        </w:rPr>
        <w:t>цього</w:t>
      </w:r>
      <w:r w:rsidRPr="00DA6226">
        <w:rPr>
          <w:bCs/>
          <w:sz w:val="24"/>
        </w:rPr>
        <w:t xml:space="preserve"> рішенн</w:t>
      </w:r>
      <w:r w:rsidR="00EF79F3" w:rsidRPr="00EF79F3">
        <w:rPr>
          <w:bCs/>
          <w:sz w:val="24"/>
        </w:rPr>
        <w:t>я.</w:t>
      </w:r>
    </w:p>
    <w:p w:rsidR="00542ADF" w:rsidRPr="00DA6226" w:rsidRDefault="00DA6226" w:rsidP="00542ADF">
      <w:pPr>
        <w:ind w:firstLine="567"/>
        <w:jc w:val="both"/>
        <w:rPr>
          <w:bCs/>
          <w:sz w:val="24"/>
        </w:rPr>
      </w:pPr>
      <w:r w:rsidRPr="00DA6226">
        <w:rPr>
          <w:bCs/>
          <w:sz w:val="24"/>
        </w:rPr>
        <w:tab/>
      </w:r>
      <w:r w:rsidR="00542ADF" w:rsidRPr="00DA6226">
        <w:rPr>
          <w:bCs/>
          <w:sz w:val="24"/>
        </w:rPr>
        <w:t>2. Контроль за виконанням даного рішення покласти на постійну комісію</w:t>
      </w:r>
      <w:r w:rsidR="00542ADF">
        <w:rPr>
          <w:bCs/>
          <w:sz w:val="24"/>
        </w:rPr>
        <w:t xml:space="preserve"> Саратської</w:t>
      </w:r>
      <w:r w:rsidR="00542ADF" w:rsidRPr="00DA6226">
        <w:rPr>
          <w:bCs/>
          <w:sz w:val="24"/>
        </w:rPr>
        <w:t xml:space="preserve"> </w:t>
      </w:r>
      <w:r w:rsidR="00542ADF">
        <w:rPr>
          <w:bCs/>
          <w:sz w:val="24"/>
        </w:rPr>
        <w:t>селищної</w:t>
      </w:r>
      <w:r w:rsidR="00542ADF" w:rsidRPr="00DA6226">
        <w:rPr>
          <w:bCs/>
          <w:sz w:val="24"/>
        </w:rPr>
        <w:t xml:space="preserve"> ради з питань освіти, культури, спорту та у справах молоді.</w:t>
      </w:r>
    </w:p>
    <w:p w:rsidR="00CF099E" w:rsidRDefault="00CF099E" w:rsidP="00744AC5">
      <w:pPr>
        <w:ind w:firstLine="567"/>
        <w:jc w:val="both"/>
        <w:rPr>
          <w:sz w:val="24"/>
        </w:rPr>
      </w:pPr>
    </w:p>
    <w:p w:rsidR="00383D7E" w:rsidRDefault="00383D7E" w:rsidP="00744AC5">
      <w:pPr>
        <w:ind w:firstLine="567"/>
        <w:jc w:val="both"/>
        <w:rPr>
          <w:bCs/>
          <w:sz w:val="24"/>
        </w:rPr>
      </w:pPr>
    </w:p>
    <w:p w:rsidR="00383D7E" w:rsidRPr="00915F0A" w:rsidRDefault="00383D7E" w:rsidP="00744AC5">
      <w:pPr>
        <w:ind w:firstLine="567"/>
        <w:jc w:val="both"/>
        <w:rPr>
          <w:bCs/>
          <w:sz w:val="24"/>
        </w:rPr>
      </w:pPr>
    </w:p>
    <w:p w:rsidR="00A53A19" w:rsidRDefault="00B31014" w:rsidP="00AB4708">
      <w:pPr>
        <w:ind w:firstLine="567"/>
        <w:jc w:val="both"/>
        <w:rPr>
          <w:bCs/>
          <w:sz w:val="24"/>
        </w:rPr>
      </w:pPr>
      <w:r w:rsidRPr="00915F0A">
        <w:rPr>
          <w:bCs/>
          <w:sz w:val="24"/>
        </w:rPr>
        <w:t>С</w:t>
      </w:r>
      <w:r w:rsidR="00CF099E" w:rsidRPr="00915F0A">
        <w:rPr>
          <w:bCs/>
          <w:sz w:val="24"/>
        </w:rPr>
        <w:t>елищн</w:t>
      </w:r>
      <w:r w:rsidRPr="00915F0A">
        <w:rPr>
          <w:bCs/>
          <w:sz w:val="24"/>
        </w:rPr>
        <w:t>ий</w:t>
      </w:r>
      <w:r w:rsidR="00CF099E" w:rsidRPr="00B2154B">
        <w:rPr>
          <w:bCs/>
          <w:sz w:val="24"/>
        </w:rPr>
        <w:t xml:space="preserve"> </w:t>
      </w:r>
      <w:r w:rsidRPr="00B2154B">
        <w:rPr>
          <w:bCs/>
          <w:sz w:val="24"/>
          <w:lang w:val="ru-RU"/>
        </w:rPr>
        <w:t xml:space="preserve">голова     </w:t>
      </w:r>
      <w:r w:rsidR="00CF099E" w:rsidRPr="00B2154B">
        <w:rPr>
          <w:bCs/>
          <w:sz w:val="24"/>
        </w:rPr>
        <w:tab/>
      </w:r>
      <w:r w:rsidR="00CF099E" w:rsidRPr="00B2154B">
        <w:rPr>
          <w:bCs/>
          <w:sz w:val="24"/>
        </w:rPr>
        <w:tab/>
      </w:r>
      <w:r w:rsidR="00CF099E" w:rsidRPr="00B2154B">
        <w:rPr>
          <w:bCs/>
          <w:sz w:val="24"/>
        </w:rPr>
        <w:tab/>
      </w:r>
      <w:r w:rsidR="00CF099E" w:rsidRPr="00B2154B">
        <w:rPr>
          <w:bCs/>
          <w:sz w:val="24"/>
        </w:rPr>
        <w:tab/>
      </w:r>
      <w:r w:rsidR="00CF099E" w:rsidRPr="00B2154B">
        <w:rPr>
          <w:bCs/>
          <w:sz w:val="24"/>
        </w:rPr>
        <w:tab/>
        <w:t xml:space="preserve">              </w:t>
      </w:r>
      <w:r w:rsidR="008012D0">
        <w:rPr>
          <w:bCs/>
          <w:sz w:val="24"/>
        </w:rPr>
        <w:t xml:space="preserve"> </w:t>
      </w:r>
      <w:r w:rsidR="00CF099E" w:rsidRPr="00B2154B">
        <w:rPr>
          <w:bCs/>
          <w:sz w:val="24"/>
        </w:rPr>
        <w:t xml:space="preserve">            В.Д. Райчева</w:t>
      </w:r>
    </w:p>
    <w:p w:rsidR="00AB4708" w:rsidRDefault="00AB4708" w:rsidP="00AB4708">
      <w:pPr>
        <w:ind w:firstLine="567"/>
        <w:jc w:val="both"/>
        <w:rPr>
          <w:bCs/>
          <w:sz w:val="24"/>
        </w:rPr>
      </w:pPr>
    </w:p>
    <w:p w:rsidR="008012D0" w:rsidRDefault="008012D0" w:rsidP="00AB4708">
      <w:pPr>
        <w:ind w:firstLine="567"/>
        <w:jc w:val="both"/>
        <w:rPr>
          <w:bCs/>
          <w:sz w:val="24"/>
        </w:rPr>
      </w:pPr>
    </w:p>
    <w:p w:rsidR="00CF099E" w:rsidRDefault="0090155C" w:rsidP="00744AC5">
      <w:pPr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21 грудня</w:t>
      </w:r>
      <w:r w:rsidR="000361D1">
        <w:rPr>
          <w:bCs/>
          <w:color w:val="000000"/>
          <w:sz w:val="24"/>
          <w:lang w:val="ru-RU"/>
        </w:rPr>
        <w:t xml:space="preserve"> </w:t>
      </w:r>
      <w:r w:rsidR="00CF099E" w:rsidRPr="00B2154B">
        <w:rPr>
          <w:bCs/>
          <w:color w:val="000000"/>
          <w:sz w:val="24"/>
        </w:rPr>
        <w:t>202</w:t>
      </w:r>
      <w:r w:rsidR="000361D1">
        <w:rPr>
          <w:bCs/>
          <w:color w:val="000000"/>
          <w:sz w:val="24"/>
        </w:rPr>
        <w:t>2</w:t>
      </w:r>
      <w:r w:rsidR="00CF099E" w:rsidRPr="00B2154B">
        <w:rPr>
          <w:bCs/>
          <w:color w:val="000000"/>
          <w:sz w:val="24"/>
        </w:rPr>
        <w:t xml:space="preserve"> року</w:t>
      </w:r>
    </w:p>
    <w:p w:rsidR="0090155C" w:rsidRPr="00B2154B" w:rsidRDefault="0090155C" w:rsidP="00744AC5">
      <w:pPr>
        <w:ind w:firstLine="567"/>
        <w:jc w:val="both"/>
        <w:rPr>
          <w:bCs/>
          <w:color w:val="000000"/>
          <w:sz w:val="24"/>
        </w:rPr>
      </w:pPr>
    </w:p>
    <w:p w:rsidR="00CF099E" w:rsidRPr="0090155C" w:rsidRDefault="00C0156C" w:rsidP="00744AC5">
      <w:pPr>
        <w:ind w:firstLine="567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№ </w:t>
      </w:r>
      <w:r w:rsidR="0090155C" w:rsidRPr="0090155C">
        <w:rPr>
          <w:bCs/>
          <w:color w:val="000000"/>
          <w:sz w:val="24"/>
        </w:rPr>
        <w:t>1044</w:t>
      </w:r>
      <w:r w:rsidR="00D50734" w:rsidRPr="0090155C">
        <w:rPr>
          <w:bCs/>
          <w:color w:val="000000"/>
          <w:sz w:val="24"/>
        </w:rPr>
        <w:t xml:space="preserve"> </w:t>
      </w:r>
      <w:r w:rsidR="00CF099E" w:rsidRPr="00B2154B">
        <w:rPr>
          <w:bCs/>
          <w:color w:val="000000"/>
          <w:sz w:val="24"/>
        </w:rPr>
        <w:t>-</w:t>
      </w:r>
      <w:r w:rsidR="0090155C">
        <w:rPr>
          <w:bCs/>
          <w:color w:val="000000"/>
          <w:sz w:val="24"/>
        </w:rPr>
        <w:t xml:space="preserve"> VІІІ</w:t>
      </w:r>
    </w:p>
    <w:p w:rsidR="007432E3" w:rsidRPr="00B2154B" w:rsidRDefault="007432E3" w:rsidP="00744AC5">
      <w:pPr>
        <w:ind w:right="-5" w:firstLine="567"/>
        <w:jc w:val="both"/>
        <w:rPr>
          <w:sz w:val="24"/>
        </w:rPr>
      </w:pPr>
      <w:bookmarkStart w:id="0" w:name="_Toc320521238"/>
    </w:p>
    <w:p w:rsidR="00A53A19" w:rsidRPr="0090155C" w:rsidRDefault="00A53A19" w:rsidP="00744AC5">
      <w:pPr>
        <w:ind w:firstLine="567"/>
        <w:rPr>
          <w:sz w:val="24"/>
        </w:rPr>
      </w:pPr>
    </w:p>
    <w:p w:rsidR="00383D7E" w:rsidRPr="0090155C" w:rsidRDefault="00383D7E" w:rsidP="00B2154B">
      <w:pPr>
        <w:ind w:left="5670"/>
        <w:rPr>
          <w:sz w:val="24"/>
        </w:rPr>
      </w:pPr>
    </w:p>
    <w:p w:rsidR="00AB4708" w:rsidRPr="0090155C" w:rsidRDefault="00AB4708" w:rsidP="00B2154B">
      <w:pPr>
        <w:ind w:left="5670"/>
        <w:rPr>
          <w:sz w:val="24"/>
        </w:rPr>
      </w:pPr>
    </w:p>
    <w:bookmarkEnd w:id="0"/>
    <w:p w:rsidR="002E42C8" w:rsidRPr="00171D97" w:rsidRDefault="002E42C8" w:rsidP="00EF79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</w:rPr>
        <w:sectPr w:rsidR="002E42C8" w:rsidRPr="00171D97" w:rsidSect="0090155C">
          <w:pgSz w:w="11906" w:h="16838"/>
          <w:pgMar w:top="426" w:right="849" w:bottom="567" w:left="1701" w:header="720" w:footer="720" w:gutter="0"/>
          <w:pgNumType w:start="2"/>
          <w:cols w:space="720"/>
          <w:docGrid w:linePitch="600" w:charSpace="24576"/>
        </w:sectPr>
      </w:pPr>
    </w:p>
    <w:p w:rsidR="00542ADF" w:rsidRPr="0090155C" w:rsidRDefault="0090155C" w:rsidP="00542ADF">
      <w:pPr>
        <w:ind w:left="6663" w:hanging="993"/>
        <w:rPr>
          <w:sz w:val="24"/>
        </w:rPr>
      </w:pPr>
      <w:r w:rsidRPr="0090155C">
        <w:rPr>
          <w:sz w:val="24"/>
        </w:rPr>
        <w:lastRenderedPageBreak/>
        <w:t xml:space="preserve"> </w:t>
      </w:r>
      <w:r w:rsidR="00542ADF" w:rsidRPr="0090155C">
        <w:rPr>
          <w:sz w:val="24"/>
        </w:rPr>
        <w:t xml:space="preserve">                                                                                                  </w:t>
      </w:r>
      <w:r w:rsidRPr="0090155C">
        <w:rPr>
          <w:sz w:val="24"/>
        </w:rPr>
        <w:t xml:space="preserve"> </w:t>
      </w:r>
      <w:r w:rsidR="00542ADF" w:rsidRPr="0090155C">
        <w:rPr>
          <w:sz w:val="24"/>
        </w:rPr>
        <w:t xml:space="preserve"> </w:t>
      </w:r>
      <w:r w:rsidR="00542ADF" w:rsidRPr="00B31014">
        <w:rPr>
          <w:sz w:val="24"/>
        </w:rPr>
        <w:t xml:space="preserve">Додаток </w:t>
      </w:r>
      <w:r w:rsidR="00542ADF" w:rsidRPr="0090155C">
        <w:rPr>
          <w:sz w:val="24"/>
        </w:rPr>
        <w:t>1</w:t>
      </w:r>
    </w:p>
    <w:p w:rsidR="00615A4D" w:rsidRDefault="00542ADF" w:rsidP="00542ADF">
      <w:pPr>
        <w:ind w:left="5670"/>
        <w:rPr>
          <w:sz w:val="24"/>
        </w:rPr>
      </w:pPr>
      <w:r w:rsidRPr="0090155C">
        <w:rPr>
          <w:sz w:val="24"/>
        </w:rPr>
        <w:t xml:space="preserve">                                                                                  </w:t>
      </w:r>
      <w:r w:rsidR="00615A4D" w:rsidRPr="0090155C">
        <w:rPr>
          <w:sz w:val="24"/>
        </w:rPr>
        <w:t xml:space="preserve">                   </w:t>
      </w:r>
      <w:r>
        <w:rPr>
          <w:sz w:val="24"/>
        </w:rPr>
        <w:t xml:space="preserve">до рішення </w:t>
      </w:r>
      <w:r w:rsidRPr="0090155C">
        <w:rPr>
          <w:sz w:val="24"/>
        </w:rPr>
        <w:t>Саратсько</w:t>
      </w:r>
      <w:r>
        <w:rPr>
          <w:sz w:val="24"/>
        </w:rPr>
        <w:t xml:space="preserve">ї </w:t>
      </w:r>
      <w:r w:rsidR="00615A4D">
        <w:rPr>
          <w:sz w:val="24"/>
        </w:rPr>
        <w:t xml:space="preserve">                                </w:t>
      </w:r>
    </w:p>
    <w:p w:rsidR="00542ADF" w:rsidRPr="00B31014" w:rsidRDefault="00615A4D" w:rsidP="00615A4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42ADF" w:rsidRPr="00B31014">
        <w:rPr>
          <w:sz w:val="24"/>
        </w:rPr>
        <w:t>селищної ради</w:t>
      </w:r>
    </w:p>
    <w:p w:rsidR="0090155C" w:rsidRDefault="00542ADF" w:rsidP="006D6657">
      <w:pPr>
        <w:tabs>
          <w:tab w:val="left" w:pos="2340"/>
        </w:tabs>
        <w:ind w:firstLine="567"/>
        <w:jc w:val="center"/>
        <w:rPr>
          <w:sz w:val="24"/>
          <w:lang w:eastAsia="ru-RU"/>
        </w:rPr>
      </w:pPr>
      <w:r>
        <w:rPr>
          <w:b/>
          <w:szCs w:val="28"/>
          <w:lang w:eastAsia="ru-RU"/>
        </w:rPr>
        <w:t xml:space="preserve">                                                                                                           </w:t>
      </w:r>
      <w:r w:rsidR="00615A4D">
        <w:rPr>
          <w:b/>
          <w:szCs w:val="28"/>
          <w:lang w:eastAsia="ru-RU"/>
        </w:rPr>
        <w:t xml:space="preserve">                          </w:t>
      </w:r>
      <w:r w:rsidR="0090155C">
        <w:rPr>
          <w:b/>
          <w:szCs w:val="28"/>
          <w:lang w:eastAsia="ru-RU"/>
        </w:rPr>
        <w:t xml:space="preserve">           </w:t>
      </w:r>
      <w:r w:rsidR="00615A4D">
        <w:rPr>
          <w:b/>
          <w:szCs w:val="28"/>
          <w:lang w:eastAsia="ru-RU"/>
        </w:rPr>
        <w:t xml:space="preserve"> </w:t>
      </w:r>
      <w:r w:rsidRPr="00542ADF">
        <w:rPr>
          <w:sz w:val="24"/>
          <w:lang w:eastAsia="ru-RU"/>
        </w:rPr>
        <w:t>від</w:t>
      </w:r>
      <w:r w:rsidR="0090155C">
        <w:rPr>
          <w:sz w:val="24"/>
          <w:lang w:eastAsia="ru-RU"/>
        </w:rPr>
        <w:t xml:space="preserve"> 21 грудня 2022 року</w:t>
      </w:r>
    </w:p>
    <w:p w:rsidR="006D6657" w:rsidRDefault="0090155C" w:rsidP="006D6657">
      <w:pPr>
        <w:tabs>
          <w:tab w:val="left" w:pos="2340"/>
        </w:tabs>
        <w:ind w:firstLine="567"/>
        <w:jc w:val="center"/>
        <w:rPr>
          <w:bCs/>
          <w:color w:val="000000"/>
          <w:sz w:val="24"/>
        </w:rPr>
      </w:pPr>
      <w:r>
        <w:rPr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542ADF" w:rsidRPr="00542ADF">
        <w:rPr>
          <w:sz w:val="24"/>
          <w:lang w:eastAsia="ru-RU"/>
        </w:rPr>
        <w:t>№</w:t>
      </w:r>
      <w:r>
        <w:rPr>
          <w:sz w:val="24"/>
          <w:lang w:eastAsia="ru-RU"/>
        </w:rPr>
        <w:t xml:space="preserve"> </w:t>
      </w:r>
      <w:r w:rsidRPr="0090155C">
        <w:rPr>
          <w:bCs/>
          <w:color w:val="000000"/>
          <w:sz w:val="24"/>
        </w:rPr>
        <w:t xml:space="preserve">1044 </w:t>
      </w:r>
      <w:r>
        <w:rPr>
          <w:bCs/>
          <w:color w:val="000000"/>
          <w:sz w:val="24"/>
        </w:rPr>
        <w:t>– VІІІ</w:t>
      </w:r>
    </w:p>
    <w:p w:rsidR="0090155C" w:rsidRPr="00542ADF" w:rsidRDefault="0090155C" w:rsidP="006D6657">
      <w:pPr>
        <w:tabs>
          <w:tab w:val="left" w:pos="2340"/>
        </w:tabs>
        <w:ind w:firstLine="567"/>
        <w:jc w:val="center"/>
        <w:rPr>
          <w:sz w:val="24"/>
          <w:lang w:eastAsia="ru-RU"/>
        </w:rPr>
      </w:pPr>
    </w:p>
    <w:p w:rsidR="006D6657" w:rsidRPr="00EF79F3" w:rsidRDefault="006D6657" w:rsidP="00EF79F3">
      <w:pPr>
        <w:tabs>
          <w:tab w:val="left" w:pos="2340"/>
        </w:tabs>
        <w:ind w:firstLine="567"/>
        <w:jc w:val="center"/>
        <w:rPr>
          <w:b/>
          <w:szCs w:val="28"/>
          <w:lang w:eastAsia="ru-RU"/>
        </w:rPr>
      </w:pPr>
      <w:r w:rsidRPr="00784A4D">
        <w:rPr>
          <w:b/>
          <w:szCs w:val="28"/>
          <w:lang w:eastAsia="ru-RU"/>
        </w:rPr>
        <w:t>Нова редакція</w:t>
      </w:r>
      <w:r>
        <w:rPr>
          <w:b/>
          <w:szCs w:val="28"/>
          <w:lang w:eastAsia="ru-RU"/>
        </w:rPr>
        <w:t xml:space="preserve"> додатку №</w:t>
      </w:r>
      <w:r>
        <w:rPr>
          <w:b/>
          <w:szCs w:val="28"/>
          <w:lang w:val="ru-RU" w:eastAsia="ru-RU"/>
        </w:rPr>
        <w:t xml:space="preserve"> 2</w:t>
      </w:r>
      <w:r>
        <w:rPr>
          <w:b/>
          <w:szCs w:val="28"/>
          <w:lang w:eastAsia="ru-RU"/>
        </w:rPr>
        <w:t xml:space="preserve"> до</w:t>
      </w:r>
      <w:r w:rsidRPr="00784A4D">
        <w:rPr>
          <w:b/>
          <w:szCs w:val="28"/>
          <w:lang w:eastAsia="ru-RU"/>
        </w:rPr>
        <w:t xml:space="preserve">  </w:t>
      </w:r>
      <w:r w:rsidRPr="00B31014">
        <w:rPr>
          <w:b/>
          <w:sz w:val="24"/>
        </w:rPr>
        <w:t xml:space="preserve">Комплексної програми </w:t>
      </w:r>
      <w:r w:rsidRPr="00B31014">
        <w:rPr>
          <w:b/>
          <w:bCs/>
          <w:sz w:val="24"/>
        </w:rPr>
        <w:t xml:space="preserve">«Сім’я,  молодь і спорт та </w:t>
      </w:r>
      <w:r w:rsidRPr="00B31014">
        <w:rPr>
          <w:b/>
          <w:sz w:val="24"/>
        </w:rPr>
        <w:t xml:space="preserve">національно-патріотичного </w:t>
      </w:r>
    </w:p>
    <w:p w:rsidR="006D6657" w:rsidRPr="00B31014" w:rsidRDefault="006D6657" w:rsidP="006D6657">
      <w:pPr>
        <w:jc w:val="center"/>
        <w:rPr>
          <w:b/>
          <w:bCs/>
          <w:sz w:val="24"/>
        </w:rPr>
      </w:pPr>
      <w:r w:rsidRPr="00B31014">
        <w:rPr>
          <w:b/>
          <w:sz w:val="24"/>
        </w:rPr>
        <w:t>виховання</w:t>
      </w:r>
      <w:r w:rsidRPr="00B31014">
        <w:rPr>
          <w:b/>
          <w:bCs/>
          <w:sz w:val="24"/>
        </w:rPr>
        <w:t xml:space="preserve"> </w:t>
      </w:r>
      <w:r w:rsidRPr="00B31014">
        <w:rPr>
          <w:b/>
          <w:sz w:val="24"/>
        </w:rPr>
        <w:t>Саратської селищної територіальної громади на 2021-2023 роки</w:t>
      </w:r>
      <w:r w:rsidRPr="00B31014">
        <w:rPr>
          <w:b/>
          <w:sz w:val="24"/>
          <w:lang w:eastAsia="ru-RU"/>
        </w:rPr>
        <w:t>»</w:t>
      </w:r>
    </w:p>
    <w:p w:rsidR="00B03E1F" w:rsidRPr="00B31014" w:rsidRDefault="00B03E1F">
      <w:pPr>
        <w:shd w:val="clear" w:color="auto" w:fill="FFFFFF"/>
        <w:jc w:val="center"/>
        <w:rPr>
          <w:b/>
          <w:bCs/>
          <w:sz w:val="24"/>
        </w:rPr>
      </w:pPr>
    </w:p>
    <w:p w:rsidR="00C40B4A" w:rsidRPr="00B31014" w:rsidRDefault="00C40B4A">
      <w:pPr>
        <w:shd w:val="clear" w:color="auto" w:fill="FFFFFF"/>
        <w:jc w:val="center"/>
        <w:rPr>
          <w:b/>
          <w:bCs/>
          <w:sz w:val="24"/>
        </w:rPr>
      </w:pPr>
      <w:r w:rsidRPr="00B31014">
        <w:rPr>
          <w:b/>
          <w:bCs/>
          <w:sz w:val="24"/>
        </w:rPr>
        <w:t xml:space="preserve">Напрями діяльності та заходи </w:t>
      </w:r>
    </w:p>
    <w:p w:rsidR="007437B5" w:rsidRPr="00B31014" w:rsidRDefault="00D274D3" w:rsidP="00D61679">
      <w:pPr>
        <w:jc w:val="center"/>
        <w:rPr>
          <w:b/>
          <w:sz w:val="24"/>
        </w:rPr>
      </w:pPr>
      <w:r w:rsidRPr="00B31014">
        <w:rPr>
          <w:b/>
          <w:sz w:val="24"/>
        </w:rPr>
        <w:t>К</w:t>
      </w:r>
      <w:r w:rsidR="008E677B" w:rsidRPr="00B31014">
        <w:rPr>
          <w:b/>
          <w:sz w:val="24"/>
        </w:rPr>
        <w:t xml:space="preserve">омплексної програми </w:t>
      </w:r>
      <w:r w:rsidR="008E677B" w:rsidRPr="00B31014">
        <w:rPr>
          <w:b/>
          <w:bCs/>
          <w:sz w:val="24"/>
        </w:rPr>
        <w:t>«Сім’я,  молодь і спорт</w:t>
      </w:r>
      <w:r w:rsidR="007437B5" w:rsidRPr="00B31014">
        <w:rPr>
          <w:b/>
          <w:sz w:val="24"/>
        </w:rPr>
        <w:t xml:space="preserve"> та національно-патріотичного </w:t>
      </w:r>
    </w:p>
    <w:p w:rsidR="00A55B10" w:rsidRDefault="007437B5" w:rsidP="007437B5">
      <w:pPr>
        <w:jc w:val="center"/>
        <w:rPr>
          <w:b/>
          <w:sz w:val="24"/>
          <w:lang w:eastAsia="ru-RU"/>
        </w:rPr>
      </w:pPr>
      <w:r w:rsidRPr="00B31014">
        <w:rPr>
          <w:b/>
          <w:sz w:val="24"/>
        </w:rPr>
        <w:t>виховання</w:t>
      </w:r>
      <w:r w:rsidR="008E677B" w:rsidRPr="00B31014">
        <w:rPr>
          <w:b/>
          <w:bCs/>
          <w:sz w:val="24"/>
        </w:rPr>
        <w:t xml:space="preserve"> </w:t>
      </w:r>
      <w:r w:rsidR="00B945C7" w:rsidRPr="00B31014">
        <w:rPr>
          <w:b/>
          <w:sz w:val="24"/>
        </w:rPr>
        <w:t xml:space="preserve">Саратської </w:t>
      </w:r>
      <w:r w:rsidR="00D12AEB" w:rsidRPr="00B31014">
        <w:rPr>
          <w:b/>
          <w:sz w:val="24"/>
        </w:rPr>
        <w:t xml:space="preserve">селищної </w:t>
      </w:r>
      <w:r w:rsidR="00B945C7" w:rsidRPr="00B31014">
        <w:rPr>
          <w:b/>
          <w:sz w:val="24"/>
        </w:rPr>
        <w:t>територіальної громади на 2021-2023 роки</w:t>
      </w:r>
      <w:r w:rsidR="00B945C7" w:rsidRPr="00B31014">
        <w:rPr>
          <w:b/>
          <w:sz w:val="24"/>
          <w:lang w:eastAsia="ru-RU"/>
        </w:rPr>
        <w:t>»</w:t>
      </w:r>
    </w:p>
    <w:p w:rsidR="0090155C" w:rsidRPr="00A55B10" w:rsidRDefault="0090155C" w:rsidP="007437B5">
      <w:pPr>
        <w:jc w:val="center"/>
        <w:rPr>
          <w:b/>
          <w:bCs/>
          <w:sz w:val="24"/>
          <w:lang w:val="ru-RU"/>
        </w:rPr>
      </w:pPr>
    </w:p>
    <w:tbl>
      <w:tblPr>
        <w:tblW w:w="1573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3"/>
        <w:gridCol w:w="2406"/>
        <w:gridCol w:w="3109"/>
        <w:gridCol w:w="8"/>
        <w:gridCol w:w="1280"/>
        <w:gridCol w:w="1847"/>
        <w:gridCol w:w="1134"/>
        <w:gridCol w:w="992"/>
        <w:gridCol w:w="851"/>
        <w:gridCol w:w="992"/>
        <w:gridCol w:w="992"/>
        <w:gridCol w:w="1701"/>
      </w:tblGrid>
      <w:tr w:rsidR="00840C23" w:rsidRPr="00B31014" w:rsidTr="00AD2158">
        <w:tc>
          <w:tcPr>
            <w:tcW w:w="423" w:type="dxa"/>
            <w:vMerge w:val="restart"/>
            <w:shd w:val="clear" w:color="auto" w:fill="auto"/>
          </w:tcPr>
          <w:p w:rsidR="00744AC5" w:rsidRDefault="00C40B4A" w:rsidP="00744AC5">
            <w:pPr>
              <w:ind w:left="-339" w:firstLine="339"/>
              <w:jc w:val="center"/>
              <w:rPr>
                <w:sz w:val="24"/>
              </w:rPr>
            </w:pPr>
            <w:r w:rsidRPr="00B31014">
              <w:rPr>
                <w:sz w:val="24"/>
              </w:rPr>
              <w:t>N</w:t>
            </w:r>
          </w:p>
          <w:p w:rsidR="00C40B4A" w:rsidRPr="00B31014" w:rsidRDefault="00C40B4A" w:rsidP="00744AC5">
            <w:pPr>
              <w:ind w:left="-339" w:firstLine="339"/>
              <w:jc w:val="center"/>
              <w:rPr>
                <w:sz w:val="24"/>
              </w:rPr>
            </w:pPr>
            <w:r w:rsidRPr="00B31014">
              <w:rPr>
                <w:sz w:val="24"/>
              </w:rPr>
              <w:t>з/п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C40B4A" w:rsidRPr="00B31014" w:rsidRDefault="00C40B4A">
            <w:pPr>
              <w:jc w:val="center"/>
              <w:rPr>
                <w:sz w:val="24"/>
              </w:rPr>
            </w:pPr>
            <w:r w:rsidRPr="00B31014">
              <w:rPr>
                <w:sz w:val="24"/>
              </w:rPr>
              <w:t>Назва напряму діяльності (пріоритетні завдання)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C40B4A" w:rsidRPr="00B31014" w:rsidRDefault="00C40B4A">
            <w:pPr>
              <w:jc w:val="center"/>
              <w:rPr>
                <w:sz w:val="24"/>
              </w:rPr>
            </w:pPr>
            <w:r w:rsidRPr="00B31014">
              <w:rPr>
                <w:sz w:val="24"/>
              </w:rPr>
              <w:t>Перелік заходів програми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C40B4A" w:rsidRPr="00B31014" w:rsidRDefault="00C40B4A">
            <w:pPr>
              <w:jc w:val="center"/>
              <w:rPr>
                <w:sz w:val="24"/>
              </w:rPr>
            </w:pPr>
            <w:r w:rsidRPr="00B31014">
              <w:rPr>
                <w:sz w:val="24"/>
              </w:rPr>
              <w:t>Строк виконання заходу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C40B4A" w:rsidRPr="00B31014" w:rsidRDefault="00C40B4A">
            <w:pPr>
              <w:jc w:val="center"/>
              <w:rPr>
                <w:sz w:val="24"/>
              </w:rPr>
            </w:pPr>
            <w:r w:rsidRPr="00B31014">
              <w:rPr>
                <w:sz w:val="24"/>
              </w:rPr>
              <w:t>Виконавці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0B4A" w:rsidRPr="00B31014" w:rsidRDefault="00C40B4A">
            <w:pPr>
              <w:jc w:val="center"/>
              <w:rPr>
                <w:sz w:val="24"/>
              </w:rPr>
            </w:pPr>
            <w:r w:rsidRPr="00B31014">
              <w:rPr>
                <w:sz w:val="24"/>
              </w:rPr>
              <w:t>Джерела фінансування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40B4A" w:rsidRPr="00B31014" w:rsidRDefault="00C40B4A">
            <w:pPr>
              <w:jc w:val="center"/>
              <w:rPr>
                <w:sz w:val="24"/>
              </w:rPr>
            </w:pPr>
            <w:r w:rsidRPr="00B31014">
              <w:rPr>
                <w:sz w:val="24"/>
              </w:rPr>
              <w:t>Орієнтовні обсяги фінансування (вартість), тис, гривень, у тому числі: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0B4A" w:rsidRPr="00B31014" w:rsidRDefault="00C40B4A">
            <w:pPr>
              <w:jc w:val="center"/>
              <w:rPr>
                <w:sz w:val="24"/>
              </w:rPr>
            </w:pPr>
            <w:r w:rsidRPr="00B31014">
              <w:rPr>
                <w:sz w:val="24"/>
              </w:rPr>
              <w:t>Очікуваний результат</w:t>
            </w:r>
          </w:p>
        </w:tc>
      </w:tr>
      <w:tr w:rsidR="00840C23" w:rsidRPr="00B31014" w:rsidTr="00AD2158">
        <w:tc>
          <w:tcPr>
            <w:tcW w:w="423" w:type="dxa"/>
            <w:vMerge/>
            <w:shd w:val="clear" w:color="auto" w:fill="auto"/>
          </w:tcPr>
          <w:p w:rsidR="00C40B4A" w:rsidRPr="00B31014" w:rsidRDefault="00C40B4A">
            <w:pPr>
              <w:pStyle w:val="af2"/>
              <w:rPr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C40B4A" w:rsidRPr="00B31014" w:rsidRDefault="00C40B4A">
            <w:pPr>
              <w:pStyle w:val="af2"/>
              <w:rPr>
                <w:sz w:val="24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C40B4A" w:rsidRPr="00B31014" w:rsidRDefault="00C40B4A">
            <w:pPr>
              <w:pStyle w:val="af2"/>
              <w:rPr>
                <w:sz w:val="24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C40B4A" w:rsidRPr="00B31014" w:rsidRDefault="00C40B4A">
            <w:pPr>
              <w:pStyle w:val="af2"/>
              <w:rPr>
                <w:sz w:val="24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C40B4A" w:rsidRPr="00B31014" w:rsidRDefault="00C40B4A">
            <w:pPr>
              <w:pStyle w:val="af2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B4A" w:rsidRPr="00B31014" w:rsidRDefault="00C40B4A">
            <w:pPr>
              <w:pStyle w:val="af2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0B4A" w:rsidRPr="00B31014" w:rsidRDefault="00C40B4A">
            <w:pPr>
              <w:jc w:val="center"/>
              <w:rPr>
                <w:bCs/>
                <w:sz w:val="24"/>
              </w:rPr>
            </w:pPr>
            <w:r w:rsidRPr="00B31014">
              <w:rPr>
                <w:sz w:val="24"/>
              </w:rPr>
              <w:t xml:space="preserve">Всього </w:t>
            </w:r>
          </w:p>
        </w:tc>
        <w:tc>
          <w:tcPr>
            <w:tcW w:w="851" w:type="dxa"/>
            <w:shd w:val="clear" w:color="auto" w:fill="auto"/>
          </w:tcPr>
          <w:p w:rsidR="00C40B4A" w:rsidRPr="00B31014" w:rsidRDefault="00C40B4A" w:rsidP="00A12F00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20</w:t>
            </w:r>
            <w:r w:rsidR="00A12F00" w:rsidRPr="00B31014">
              <w:rPr>
                <w:bCs/>
                <w:sz w:val="24"/>
              </w:rPr>
              <w:t>21</w:t>
            </w:r>
            <w:r w:rsidRPr="00B31014">
              <w:rPr>
                <w:bCs/>
                <w:sz w:val="24"/>
              </w:rPr>
              <w:t xml:space="preserve"> рік</w:t>
            </w:r>
          </w:p>
        </w:tc>
        <w:tc>
          <w:tcPr>
            <w:tcW w:w="992" w:type="dxa"/>
            <w:shd w:val="clear" w:color="auto" w:fill="auto"/>
          </w:tcPr>
          <w:p w:rsidR="00C40B4A" w:rsidRPr="00B31014" w:rsidRDefault="00C40B4A" w:rsidP="00A12F00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20</w:t>
            </w:r>
            <w:r w:rsidR="00A12F00" w:rsidRPr="00B31014">
              <w:rPr>
                <w:bCs/>
                <w:sz w:val="24"/>
              </w:rPr>
              <w:t>22</w:t>
            </w:r>
            <w:r w:rsidRPr="00B31014">
              <w:rPr>
                <w:bCs/>
                <w:sz w:val="24"/>
              </w:rPr>
              <w:t xml:space="preserve"> рік</w:t>
            </w:r>
          </w:p>
        </w:tc>
        <w:tc>
          <w:tcPr>
            <w:tcW w:w="992" w:type="dxa"/>
            <w:shd w:val="clear" w:color="auto" w:fill="auto"/>
          </w:tcPr>
          <w:p w:rsidR="00C40B4A" w:rsidRPr="00B31014" w:rsidRDefault="00C40B4A" w:rsidP="00A12F00">
            <w:pPr>
              <w:jc w:val="center"/>
              <w:rPr>
                <w:sz w:val="24"/>
              </w:rPr>
            </w:pPr>
            <w:r w:rsidRPr="00B31014">
              <w:rPr>
                <w:bCs/>
                <w:sz w:val="24"/>
              </w:rPr>
              <w:t>20</w:t>
            </w:r>
            <w:r w:rsidR="00A12F00" w:rsidRPr="00B31014">
              <w:rPr>
                <w:bCs/>
                <w:sz w:val="24"/>
              </w:rPr>
              <w:t>23</w:t>
            </w:r>
            <w:r w:rsidRPr="00B31014">
              <w:rPr>
                <w:bCs/>
                <w:sz w:val="24"/>
              </w:rPr>
              <w:t xml:space="preserve"> рік</w:t>
            </w:r>
          </w:p>
        </w:tc>
        <w:tc>
          <w:tcPr>
            <w:tcW w:w="1701" w:type="dxa"/>
            <w:vMerge/>
            <w:shd w:val="clear" w:color="auto" w:fill="auto"/>
          </w:tcPr>
          <w:p w:rsidR="00C40B4A" w:rsidRPr="00B31014" w:rsidRDefault="00C40B4A">
            <w:pPr>
              <w:pStyle w:val="af2"/>
              <w:rPr>
                <w:sz w:val="24"/>
              </w:rPr>
            </w:pPr>
          </w:p>
        </w:tc>
      </w:tr>
      <w:tr w:rsidR="00840C23" w:rsidRPr="00B31014" w:rsidTr="00AD2158">
        <w:trPr>
          <w:trHeight w:val="506"/>
        </w:trPr>
        <w:tc>
          <w:tcPr>
            <w:tcW w:w="423" w:type="dxa"/>
            <w:shd w:val="clear" w:color="auto" w:fill="auto"/>
          </w:tcPr>
          <w:p w:rsidR="00C40B4A" w:rsidRPr="00370685" w:rsidRDefault="00370685">
            <w:pPr>
              <w:pStyle w:val="af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E31E7D" w:rsidRPr="00B31014" w:rsidRDefault="00E31E7D">
            <w:pPr>
              <w:pStyle w:val="af2"/>
              <w:rPr>
                <w:sz w:val="24"/>
              </w:rPr>
            </w:pPr>
          </w:p>
          <w:p w:rsidR="00E31E7D" w:rsidRPr="00B31014" w:rsidRDefault="00E31E7D">
            <w:pPr>
              <w:pStyle w:val="af2"/>
              <w:rPr>
                <w:sz w:val="24"/>
              </w:rPr>
            </w:pPr>
          </w:p>
          <w:p w:rsidR="00E31E7D" w:rsidRPr="00B31014" w:rsidRDefault="00E31E7D">
            <w:pPr>
              <w:pStyle w:val="af2"/>
              <w:rPr>
                <w:sz w:val="24"/>
              </w:rPr>
            </w:pPr>
          </w:p>
          <w:p w:rsidR="00E31E7D" w:rsidRPr="00B31014" w:rsidRDefault="00E31E7D">
            <w:pPr>
              <w:pStyle w:val="af2"/>
              <w:rPr>
                <w:sz w:val="24"/>
              </w:rPr>
            </w:pPr>
          </w:p>
          <w:p w:rsidR="00E31E7D" w:rsidRPr="00B31014" w:rsidRDefault="00E31E7D">
            <w:pPr>
              <w:pStyle w:val="af2"/>
              <w:rPr>
                <w:sz w:val="24"/>
              </w:rPr>
            </w:pPr>
          </w:p>
          <w:p w:rsidR="00E31E7D" w:rsidRPr="00B31014" w:rsidRDefault="00E31E7D">
            <w:pPr>
              <w:pStyle w:val="af2"/>
              <w:rPr>
                <w:sz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E31E7D" w:rsidRPr="00A55B10" w:rsidRDefault="00370685">
            <w:pPr>
              <w:pStyle w:val="af2"/>
              <w:rPr>
                <w:sz w:val="24"/>
              </w:rPr>
            </w:pPr>
            <w:r w:rsidRPr="00B31014">
              <w:rPr>
                <w:sz w:val="24"/>
              </w:rPr>
              <w:t xml:space="preserve">Здійснення заходів щодо </w:t>
            </w:r>
            <w:r w:rsidRPr="00B31014">
              <w:rPr>
                <w:bCs/>
                <w:sz w:val="24"/>
              </w:rPr>
              <w:t xml:space="preserve">формування ціннісної орієнтації населення на сімейний спосіб життя, народження і виховання дітей у сім’ях, забезпечення надання адресної підтримки сім’ям, соціальна підтримка материнства та батьківства, </w:t>
            </w:r>
            <w:r w:rsidRPr="00B31014">
              <w:rPr>
                <w:bCs/>
                <w:sz w:val="24"/>
              </w:rPr>
              <w:lastRenderedPageBreak/>
              <w:t>забезпечення рівних прав і можливостей жінок і чоловіків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6F7339" w:rsidRPr="00370685" w:rsidRDefault="00C40B4A" w:rsidP="00370685">
            <w:pPr>
              <w:pStyle w:val="af5"/>
              <w:keepNext/>
              <w:keepLines/>
              <w:widowControl w:val="0"/>
              <w:numPr>
                <w:ilvl w:val="1"/>
                <w:numId w:val="21"/>
              </w:numPr>
              <w:tabs>
                <w:tab w:val="left" w:pos="326"/>
              </w:tabs>
              <w:jc w:val="both"/>
              <w:rPr>
                <w:sz w:val="24"/>
              </w:rPr>
            </w:pPr>
            <w:r w:rsidRPr="00370685">
              <w:rPr>
                <w:sz w:val="24"/>
              </w:rPr>
              <w:lastRenderedPageBreak/>
              <w:t>Проведення заходів,</w:t>
            </w:r>
          </w:p>
          <w:p w:rsidR="00C40B4A" w:rsidRPr="00B31014" w:rsidRDefault="00C40B4A" w:rsidP="00F4508E">
            <w:pPr>
              <w:keepNext/>
              <w:keepLines/>
              <w:widowControl w:val="0"/>
              <w:tabs>
                <w:tab w:val="left" w:pos="326"/>
              </w:tabs>
              <w:jc w:val="both"/>
              <w:rPr>
                <w:sz w:val="24"/>
              </w:rPr>
            </w:pPr>
            <w:r w:rsidRPr="00B31014">
              <w:rPr>
                <w:sz w:val="24"/>
              </w:rPr>
              <w:t>спрямованих на збереження та популяризацію сімейних традицій і цінностей, під</w:t>
            </w:r>
            <w:r w:rsidR="00E257CD" w:rsidRPr="00B31014">
              <w:rPr>
                <w:sz w:val="24"/>
              </w:rPr>
              <w:t>вищення престижу багатодітності,</w:t>
            </w:r>
            <w:r w:rsidRPr="00B31014">
              <w:rPr>
                <w:sz w:val="24"/>
              </w:rPr>
              <w:t xml:space="preserve"> заходи до Дня сім’ї та Дня матері)</w:t>
            </w:r>
          </w:p>
          <w:p w:rsidR="00C40B4A" w:rsidRPr="00B31014" w:rsidRDefault="009B1E3F" w:rsidP="00F4508E">
            <w:pPr>
              <w:jc w:val="both"/>
              <w:rPr>
                <w:sz w:val="24"/>
              </w:rPr>
            </w:pPr>
            <w:r w:rsidRPr="00B31014">
              <w:rPr>
                <w:sz w:val="24"/>
              </w:rPr>
              <w:t xml:space="preserve">Вручення </w:t>
            </w:r>
            <w:r w:rsidR="00C66164" w:rsidRPr="00B31014">
              <w:rPr>
                <w:sz w:val="24"/>
              </w:rPr>
              <w:t xml:space="preserve">багатодітним матерям </w:t>
            </w:r>
            <w:r w:rsidRPr="00B31014">
              <w:rPr>
                <w:sz w:val="24"/>
              </w:rPr>
              <w:t>посвідчень та нагрудних знаків «Мати-героїня».</w:t>
            </w:r>
            <w:r w:rsidR="002703D2">
              <w:rPr>
                <w:sz w:val="24"/>
                <w:lang w:val="ru-RU"/>
              </w:rPr>
              <w:t xml:space="preserve"> </w:t>
            </w:r>
            <w:r w:rsidR="009E4ED8" w:rsidRPr="00B31014">
              <w:rPr>
                <w:sz w:val="24"/>
              </w:rPr>
              <w:t>Придбання квітів та подарунків.</w:t>
            </w:r>
          </w:p>
        </w:tc>
        <w:tc>
          <w:tcPr>
            <w:tcW w:w="1280" w:type="dxa"/>
            <w:shd w:val="clear" w:color="auto" w:fill="auto"/>
          </w:tcPr>
          <w:p w:rsidR="00C40B4A" w:rsidRPr="00B31014" w:rsidRDefault="00C40B4A">
            <w:pPr>
              <w:jc w:val="both"/>
              <w:rPr>
                <w:sz w:val="24"/>
              </w:rPr>
            </w:pPr>
            <w:r w:rsidRPr="00B31014">
              <w:rPr>
                <w:iCs/>
                <w:sz w:val="24"/>
              </w:rPr>
              <w:t xml:space="preserve">Щороку </w:t>
            </w:r>
          </w:p>
          <w:p w:rsidR="00C40B4A" w:rsidRPr="00B31014" w:rsidRDefault="00C40B4A">
            <w:pPr>
              <w:rPr>
                <w:sz w:val="24"/>
              </w:rPr>
            </w:pPr>
          </w:p>
          <w:p w:rsidR="00C40B4A" w:rsidRPr="00B31014" w:rsidRDefault="00C40B4A">
            <w:pPr>
              <w:rPr>
                <w:sz w:val="24"/>
              </w:rPr>
            </w:pPr>
          </w:p>
          <w:p w:rsidR="00C40B4A" w:rsidRPr="00B31014" w:rsidRDefault="00C40B4A">
            <w:pPr>
              <w:rPr>
                <w:sz w:val="24"/>
              </w:rPr>
            </w:pPr>
          </w:p>
          <w:p w:rsidR="00C40B4A" w:rsidRPr="00B31014" w:rsidRDefault="00C40B4A">
            <w:pPr>
              <w:rPr>
                <w:sz w:val="24"/>
              </w:rPr>
            </w:pPr>
          </w:p>
          <w:p w:rsidR="00C40B4A" w:rsidRPr="00B31014" w:rsidRDefault="00C40B4A">
            <w:pPr>
              <w:rPr>
                <w:sz w:val="24"/>
              </w:rPr>
            </w:pPr>
          </w:p>
          <w:p w:rsidR="00C40B4A" w:rsidRPr="00B31014" w:rsidRDefault="00C40B4A">
            <w:pPr>
              <w:rPr>
                <w:sz w:val="24"/>
              </w:rPr>
            </w:pPr>
          </w:p>
          <w:p w:rsidR="00C40B4A" w:rsidRPr="00B31014" w:rsidRDefault="00C40B4A">
            <w:pPr>
              <w:rPr>
                <w:sz w:val="24"/>
              </w:rPr>
            </w:pPr>
          </w:p>
          <w:p w:rsidR="00C40B4A" w:rsidRPr="00B31014" w:rsidRDefault="00C40B4A">
            <w:pPr>
              <w:rPr>
                <w:sz w:val="24"/>
              </w:rPr>
            </w:pPr>
          </w:p>
          <w:p w:rsidR="00C40B4A" w:rsidRPr="00B31014" w:rsidRDefault="00C40B4A">
            <w:pPr>
              <w:rPr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C40B4A" w:rsidRPr="00B31014" w:rsidRDefault="00C40B4A" w:rsidP="00744AC5">
            <w:pPr>
              <w:jc w:val="both"/>
              <w:rPr>
                <w:sz w:val="24"/>
              </w:rPr>
            </w:pPr>
            <w:r w:rsidRPr="00B31014">
              <w:rPr>
                <w:iCs/>
                <w:sz w:val="24"/>
              </w:rPr>
              <w:t xml:space="preserve">управління освіти, сім’ї, молоді та спорту </w:t>
            </w:r>
            <w:r w:rsidR="009B074D" w:rsidRPr="00B31014">
              <w:rPr>
                <w:iCs/>
                <w:sz w:val="24"/>
              </w:rPr>
              <w:t xml:space="preserve">Саратської </w:t>
            </w:r>
            <w:r w:rsidR="009D107B" w:rsidRPr="00B31014">
              <w:rPr>
                <w:iCs/>
                <w:sz w:val="24"/>
              </w:rPr>
              <w:t>селищної ради</w:t>
            </w:r>
            <w:r w:rsidRPr="00B31014">
              <w:rPr>
                <w:iCs/>
                <w:sz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40B4A" w:rsidRPr="00B31014" w:rsidRDefault="0029431C" w:rsidP="00AC6B8D">
            <w:pPr>
              <w:ind w:left="-55" w:right="-55"/>
              <w:jc w:val="center"/>
              <w:rPr>
                <w:sz w:val="24"/>
              </w:rPr>
            </w:pPr>
            <w:r w:rsidRPr="00B31014">
              <w:rPr>
                <w:bCs/>
                <w:sz w:val="24"/>
              </w:rPr>
              <w:t>бюджет Сарат</w:t>
            </w:r>
            <w:r w:rsidR="00AC6B8D">
              <w:rPr>
                <w:bCs/>
                <w:sz w:val="24"/>
              </w:rPr>
              <w:t>-</w:t>
            </w:r>
            <w:r w:rsidRPr="00B31014">
              <w:rPr>
                <w:bCs/>
                <w:sz w:val="24"/>
              </w:rPr>
              <w:t xml:space="preserve">ської селищної </w:t>
            </w:r>
            <w:r w:rsidR="00AC6B8D">
              <w:rPr>
                <w:bCs/>
                <w:sz w:val="24"/>
              </w:rPr>
              <w:t>терито-ріаль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C40B4A" w:rsidRPr="00B31014" w:rsidRDefault="008A567D">
            <w:pPr>
              <w:jc w:val="center"/>
              <w:rPr>
                <w:bCs/>
                <w:sz w:val="24"/>
              </w:rPr>
            </w:pPr>
            <w:r w:rsidRPr="00B31014">
              <w:rPr>
                <w:sz w:val="24"/>
              </w:rPr>
              <w:t>14</w:t>
            </w:r>
            <w:r w:rsidR="00C40B4A" w:rsidRPr="00B31014">
              <w:rPr>
                <w:sz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40B4A" w:rsidRPr="00B31014" w:rsidRDefault="00C40B4A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C40B4A" w:rsidRPr="00B31014" w:rsidRDefault="008A567D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5</w:t>
            </w:r>
            <w:r w:rsidR="00C40B4A" w:rsidRPr="00B31014">
              <w:rPr>
                <w:bCs/>
                <w:sz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B4A" w:rsidRPr="00B31014" w:rsidRDefault="008A567D">
            <w:pPr>
              <w:jc w:val="center"/>
              <w:rPr>
                <w:sz w:val="24"/>
              </w:rPr>
            </w:pPr>
            <w:r w:rsidRPr="00B31014">
              <w:rPr>
                <w:bCs/>
                <w:sz w:val="24"/>
              </w:rPr>
              <w:t>6</w:t>
            </w:r>
            <w:r w:rsidR="00C40B4A" w:rsidRPr="00B31014">
              <w:rPr>
                <w:bCs/>
                <w:sz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C40B4A" w:rsidRPr="0090155C" w:rsidRDefault="004D7E7D" w:rsidP="00744AC5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відповідно до законодавства питань про надання пільг і допомоги, пов'язаних з охороною материнства і дитинства</w:t>
            </w:r>
          </w:p>
        </w:tc>
      </w:tr>
      <w:tr w:rsidR="00840C23" w:rsidRPr="00B31014" w:rsidTr="00AD2158">
        <w:trPr>
          <w:trHeight w:val="2993"/>
        </w:trPr>
        <w:tc>
          <w:tcPr>
            <w:tcW w:w="423" w:type="dxa"/>
            <w:shd w:val="clear" w:color="auto" w:fill="auto"/>
          </w:tcPr>
          <w:p w:rsidR="00C40B4A" w:rsidRPr="00B31014" w:rsidRDefault="00C40B4A">
            <w:pPr>
              <w:pStyle w:val="af2"/>
              <w:rPr>
                <w:sz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C40B4A" w:rsidRPr="00B31014" w:rsidRDefault="00C40B4A">
            <w:pPr>
              <w:pStyle w:val="af2"/>
              <w:rPr>
                <w:sz w:val="24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6F7339" w:rsidRPr="00113721" w:rsidRDefault="00A55B10" w:rsidP="00767288">
            <w:pPr>
              <w:numPr>
                <w:ilvl w:val="1"/>
                <w:numId w:val="15"/>
              </w:numPr>
              <w:tabs>
                <w:tab w:val="left" w:pos="326"/>
              </w:tabs>
              <w:jc w:val="both"/>
              <w:rPr>
                <w:b/>
                <w:iCs/>
                <w:sz w:val="24"/>
              </w:rPr>
            </w:pPr>
            <w:r w:rsidRPr="00113721">
              <w:rPr>
                <w:b/>
                <w:sz w:val="24"/>
                <w:lang w:val="ru-RU"/>
              </w:rPr>
              <w:t xml:space="preserve">. </w:t>
            </w:r>
            <w:r w:rsidR="006F7339" w:rsidRPr="00113721">
              <w:rPr>
                <w:b/>
                <w:sz w:val="24"/>
              </w:rPr>
              <w:t>Надання допомоги</w:t>
            </w:r>
          </w:p>
          <w:p w:rsidR="00F11F07" w:rsidRPr="00F4508E" w:rsidRDefault="00C40B4A" w:rsidP="006C2F3E">
            <w:pPr>
              <w:tabs>
                <w:tab w:val="left" w:pos="326"/>
              </w:tabs>
              <w:jc w:val="both"/>
              <w:rPr>
                <w:sz w:val="24"/>
              </w:rPr>
            </w:pPr>
            <w:r w:rsidRPr="00113721">
              <w:rPr>
                <w:b/>
                <w:sz w:val="24"/>
              </w:rPr>
              <w:t xml:space="preserve">на вирішення побутових проблем, придбання зимових речей для дітей з багатодітних сімей, в першу чергу для сімей, де виховується 8 і більше дітей, у вигляді адресної допомоги сім’ям </w:t>
            </w:r>
            <w:r w:rsidR="00C84265" w:rsidRPr="00113721">
              <w:rPr>
                <w:b/>
                <w:sz w:val="24"/>
              </w:rPr>
              <w:t xml:space="preserve">та кризові сім’ї,  які знаходяться </w:t>
            </w:r>
            <w:r w:rsidRPr="00113721">
              <w:rPr>
                <w:b/>
                <w:sz w:val="24"/>
              </w:rPr>
              <w:t>в</w:t>
            </w:r>
            <w:r w:rsidR="00C5104C" w:rsidRPr="00113721">
              <w:rPr>
                <w:b/>
                <w:sz w:val="24"/>
              </w:rPr>
              <w:t xml:space="preserve"> складних життєвих обставинах. </w:t>
            </w:r>
          </w:p>
        </w:tc>
        <w:tc>
          <w:tcPr>
            <w:tcW w:w="1280" w:type="dxa"/>
            <w:shd w:val="clear" w:color="auto" w:fill="auto"/>
          </w:tcPr>
          <w:p w:rsidR="00C40B4A" w:rsidRPr="00B31014" w:rsidRDefault="00C40B4A">
            <w:pPr>
              <w:jc w:val="both"/>
              <w:rPr>
                <w:iCs/>
                <w:sz w:val="24"/>
              </w:rPr>
            </w:pPr>
            <w:r w:rsidRPr="00B31014">
              <w:rPr>
                <w:iCs/>
                <w:sz w:val="24"/>
              </w:rPr>
              <w:t xml:space="preserve">Щорічно </w:t>
            </w:r>
          </w:p>
        </w:tc>
        <w:tc>
          <w:tcPr>
            <w:tcW w:w="1847" w:type="dxa"/>
            <w:shd w:val="clear" w:color="auto" w:fill="auto"/>
          </w:tcPr>
          <w:p w:rsidR="00C40B4A" w:rsidRPr="00B31014" w:rsidRDefault="00C40B4A" w:rsidP="004A1DD9">
            <w:pPr>
              <w:jc w:val="both"/>
              <w:rPr>
                <w:bCs/>
                <w:sz w:val="24"/>
              </w:rPr>
            </w:pPr>
            <w:r w:rsidRPr="00B31014">
              <w:rPr>
                <w:iCs/>
                <w:sz w:val="24"/>
              </w:rPr>
              <w:t xml:space="preserve">Управління освіти, сім’ї, молоді та спорту </w:t>
            </w:r>
            <w:r w:rsidR="009B074D" w:rsidRPr="00B31014">
              <w:rPr>
                <w:iCs/>
                <w:sz w:val="24"/>
              </w:rPr>
              <w:t xml:space="preserve">Саратської </w:t>
            </w:r>
            <w:r w:rsidR="004A1DD9" w:rsidRPr="00B31014">
              <w:rPr>
                <w:iCs/>
                <w:sz w:val="24"/>
              </w:rPr>
              <w:t>селищної ради</w:t>
            </w:r>
          </w:p>
        </w:tc>
        <w:tc>
          <w:tcPr>
            <w:tcW w:w="1134" w:type="dxa"/>
            <w:shd w:val="clear" w:color="auto" w:fill="auto"/>
          </w:tcPr>
          <w:p w:rsidR="00C40B4A" w:rsidRPr="00B31014" w:rsidRDefault="0029431C" w:rsidP="00AC6B8D">
            <w:pPr>
              <w:ind w:left="-55" w:right="-55"/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 xml:space="preserve">бюджет </w:t>
            </w:r>
            <w:r w:rsidR="00AC6B8D">
              <w:rPr>
                <w:bCs/>
                <w:sz w:val="24"/>
              </w:rPr>
              <w:t>Сарат-ської селищної терито-ріаль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C40B4A" w:rsidRPr="00B31014" w:rsidRDefault="00D1501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9</w:t>
            </w:r>
            <w:r w:rsidR="002E649F" w:rsidRPr="00B31014">
              <w:rPr>
                <w:bCs/>
                <w:sz w:val="24"/>
              </w:rPr>
              <w:t>0,</w:t>
            </w:r>
            <w:r w:rsidR="00C40B4A" w:rsidRPr="00B31014">
              <w:rPr>
                <w:bCs/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40B4A" w:rsidRPr="00B31014" w:rsidRDefault="00C40B4A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B4A" w:rsidRPr="00B31014" w:rsidRDefault="00C40B4A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B4A" w:rsidRPr="00D1501E" w:rsidRDefault="00D1501E">
            <w:pPr>
              <w:jc w:val="center"/>
              <w:rPr>
                <w:b/>
                <w:bCs/>
                <w:sz w:val="24"/>
              </w:rPr>
            </w:pPr>
            <w:r w:rsidRPr="00D1501E">
              <w:rPr>
                <w:b/>
                <w:bCs/>
                <w:sz w:val="24"/>
                <w:lang w:val="ru-RU"/>
              </w:rPr>
              <w:t>5</w:t>
            </w:r>
            <w:r w:rsidR="00C40B4A" w:rsidRPr="00D1501E">
              <w:rPr>
                <w:b/>
                <w:bCs/>
                <w:sz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40B4A" w:rsidRPr="00B31014" w:rsidRDefault="005A5DDB" w:rsidP="00370685">
            <w:pPr>
              <w:pStyle w:val="rvps2"/>
              <w:shd w:val="clear" w:color="auto" w:fill="FFFFFF"/>
              <w:spacing w:after="0"/>
              <w:ind w:firstLine="0"/>
              <w:rPr>
                <w:color w:val="333333"/>
                <w:sz w:val="24"/>
                <w:lang w:val="uk-UA"/>
              </w:rPr>
            </w:pPr>
            <w:r w:rsidRPr="00B31014">
              <w:rPr>
                <w:color w:val="333333"/>
                <w:sz w:val="24"/>
                <w:lang w:val="uk-UA"/>
              </w:rPr>
              <w:t xml:space="preserve">забезпечення здійснення передбачених законодавством заходів щодо поліпшення житлових і матеріально-побутових умов </w:t>
            </w:r>
            <w:r w:rsidR="009E4ED8" w:rsidRPr="00B31014">
              <w:rPr>
                <w:color w:val="333333"/>
                <w:sz w:val="24"/>
                <w:lang w:val="uk-UA"/>
              </w:rPr>
              <w:t>багатодітних сімей</w:t>
            </w:r>
          </w:p>
        </w:tc>
      </w:tr>
      <w:tr w:rsidR="0027466B" w:rsidRPr="00B31014" w:rsidTr="00AD2158">
        <w:trPr>
          <w:trHeight w:val="533"/>
        </w:trPr>
        <w:tc>
          <w:tcPr>
            <w:tcW w:w="423" w:type="dxa"/>
            <w:shd w:val="clear" w:color="auto" w:fill="auto"/>
          </w:tcPr>
          <w:p w:rsidR="0027466B" w:rsidRPr="00B31014" w:rsidRDefault="0027466B" w:rsidP="00CD17A4">
            <w:pPr>
              <w:pStyle w:val="af2"/>
              <w:rPr>
                <w:sz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27466B" w:rsidRPr="00B31014" w:rsidRDefault="0027466B">
            <w:pPr>
              <w:pStyle w:val="af2"/>
              <w:rPr>
                <w:sz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27466B" w:rsidRPr="00B31014" w:rsidRDefault="0027466B" w:rsidP="0027466B">
            <w:pPr>
              <w:jc w:val="right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27466B" w:rsidRPr="00B31014" w:rsidRDefault="0027466B" w:rsidP="0027466B">
            <w:pPr>
              <w:jc w:val="right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27466B" w:rsidRPr="00B31014" w:rsidRDefault="0027466B" w:rsidP="007F1166">
            <w:pPr>
              <w:jc w:val="right"/>
              <w:rPr>
                <w:rFonts w:eastAsia="Calibri"/>
                <w:b/>
                <w:sz w:val="24"/>
                <w:lang w:eastAsia="en-US"/>
              </w:rPr>
            </w:pPr>
            <w:r w:rsidRPr="00B31014">
              <w:rPr>
                <w:b/>
                <w:iCs/>
                <w:sz w:val="24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27466B" w:rsidRPr="00B31014" w:rsidRDefault="0027466B" w:rsidP="00AC6B8D">
            <w:pPr>
              <w:ind w:left="-55" w:right="-55"/>
              <w:jc w:val="center"/>
              <w:rPr>
                <w:b/>
                <w:bCs/>
                <w:sz w:val="24"/>
              </w:rPr>
            </w:pPr>
            <w:r w:rsidRPr="00B31014">
              <w:rPr>
                <w:b/>
                <w:bCs/>
                <w:sz w:val="24"/>
              </w:rPr>
              <w:t>бюджет Сарат</w:t>
            </w:r>
            <w:r>
              <w:rPr>
                <w:b/>
                <w:bCs/>
                <w:sz w:val="24"/>
              </w:rPr>
              <w:t>-</w:t>
            </w:r>
            <w:r w:rsidRPr="00B31014">
              <w:rPr>
                <w:b/>
                <w:bCs/>
                <w:sz w:val="24"/>
              </w:rPr>
              <w:t xml:space="preserve">ської селищної </w:t>
            </w:r>
            <w:r>
              <w:rPr>
                <w:b/>
                <w:bCs/>
                <w:sz w:val="24"/>
              </w:rPr>
              <w:t>терито</w:t>
            </w:r>
            <w:r w:rsidRPr="008635DE">
              <w:rPr>
                <w:b/>
                <w:bCs/>
                <w:sz w:val="24"/>
              </w:rPr>
              <w:t>-</w:t>
            </w:r>
            <w:r w:rsidRPr="00B31014">
              <w:rPr>
                <w:b/>
                <w:bCs/>
                <w:sz w:val="24"/>
              </w:rPr>
              <w:t>ріальної громади</w:t>
            </w:r>
          </w:p>
        </w:tc>
        <w:tc>
          <w:tcPr>
            <w:tcW w:w="992" w:type="dxa"/>
            <w:shd w:val="clear" w:color="auto" w:fill="auto"/>
          </w:tcPr>
          <w:p w:rsidR="0027466B" w:rsidRPr="00370685" w:rsidRDefault="00D1501E" w:rsidP="007F1166">
            <w:pPr>
              <w:jc w:val="center"/>
              <w:rPr>
                <w:rFonts w:eastAsia="Calibri"/>
                <w:b/>
                <w:sz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lang w:val="ru-RU" w:eastAsia="ru-RU"/>
              </w:rPr>
              <w:t>10</w:t>
            </w:r>
            <w:r w:rsidR="0027466B">
              <w:rPr>
                <w:rFonts w:eastAsia="Calibri"/>
                <w:b/>
                <w:sz w:val="24"/>
                <w:lang w:val="ru-RU" w:eastAsia="ru-RU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27466B" w:rsidRPr="00370685" w:rsidRDefault="0027466B" w:rsidP="007F1166">
            <w:pPr>
              <w:jc w:val="center"/>
              <w:rPr>
                <w:rFonts w:eastAsia="Calibri"/>
                <w:b/>
                <w:sz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lang w:val="ru-RU" w:eastAsia="ru-RU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27466B" w:rsidRPr="00370685" w:rsidRDefault="0027466B" w:rsidP="002D7C5C">
            <w:pPr>
              <w:jc w:val="center"/>
              <w:rPr>
                <w:rFonts w:eastAsia="Calibri"/>
                <w:b/>
                <w:sz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lang w:val="ru-RU" w:eastAsia="ru-RU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27466B" w:rsidRPr="00370685" w:rsidRDefault="00D1501E" w:rsidP="002D7C5C">
            <w:pPr>
              <w:jc w:val="center"/>
              <w:rPr>
                <w:rFonts w:eastAsia="Calibri"/>
                <w:b/>
                <w:sz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lang w:val="ru-RU" w:eastAsia="ru-RU"/>
              </w:rPr>
              <w:t>5</w:t>
            </w:r>
            <w:r w:rsidR="0027466B">
              <w:rPr>
                <w:rFonts w:eastAsia="Calibri"/>
                <w:b/>
                <w:sz w:val="24"/>
                <w:lang w:val="ru-RU" w:eastAsia="ru-RU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27466B" w:rsidRPr="00B31014" w:rsidRDefault="0027466B" w:rsidP="00CD17A4">
            <w:pPr>
              <w:jc w:val="both"/>
              <w:rPr>
                <w:sz w:val="24"/>
              </w:rPr>
            </w:pPr>
          </w:p>
        </w:tc>
      </w:tr>
      <w:tr w:rsidR="00840C23" w:rsidRPr="00B31014" w:rsidTr="00AD2158">
        <w:tc>
          <w:tcPr>
            <w:tcW w:w="423" w:type="dxa"/>
            <w:shd w:val="clear" w:color="auto" w:fill="auto"/>
          </w:tcPr>
          <w:p w:rsidR="00CD17A4" w:rsidRPr="00A55B10" w:rsidRDefault="00A55B1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CD17A4" w:rsidRPr="00B31014" w:rsidRDefault="00A55B10">
            <w:pPr>
              <w:jc w:val="both"/>
              <w:rPr>
                <w:sz w:val="24"/>
              </w:rPr>
            </w:pPr>
            <w:r w:rsidRPr="00B31014">
              <w:rPr>
                <w:sz w:val="24"/>
              </w:rPr>
              <w:t>Організація змістовного дозвілля молоді та організація соціальної допомоги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06B12" w:rsidRPr="00B31014" w:rsidRDefault="00A67CE6" w:rsidP="007047AA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2C33F3" w:rsidRPr="00B31014">
              <w:rPr>
                <w:sz w:val="24"/>
              </w:rPr>
              <w:t xml:space="preserve">Участь </w:t>
            </w:r>
            <w:r w:rsidR="00B31014">
              <w:rPr>
                <w:sz w:val="24"/>
              </w:rPr>
              <w:t>команд та учасників в</w:t>
            </w:r>
            <w:r w:rsidR="00B31014">
              <w:rPr>
                <w:sz w:val="24"/>
                <w:lang w:val="ru-RU"/>
              </w:rPr>
              <w:t xml:space="preserve"> </w:t>
            </w:r>
            <w:r w:rsidR="00CD17A4" w:rsidRPr="00B31014">
              <w:rPr>
                <w:sz w:val="24"/>
              </w:rPr>
              <w:t xml:space="preserve">різноманітних змаганнях, турнірах </w:t>
            </w:r>
            <w:r w:rsidR="00B168B0" w:rsidRPr="00B31014">
              <w:rPr>
                <w:sz w:val="24"/>
              </w:rPr>
              <w:t>селищного</w:t>
            </w:r>
            <w:r w:rsidR="00CD17A4" w:rsidRPr="00B31014">
              <w:rPr>
                <w:sz w:val="24"/>
              </w:rPr>
              <w:t xml:space="preserve"> та обласного масштабу</w:t>
            </w:r>
            <w:r w:rsidR="00B168B0" w:rsidRPr="00B31014">
              <w:rPr>
                <w:sz w:val="24"/>
              </w:rPr>
              <w:t>.</w:t>
            </w:r>
            <w:r w:rsidR="002703D2">
              <w:rPr>
                <w:sz w:val="24"/>
                <w:lang w:val="ru-RU"/>
              </w:rPr>
              <w:t xml:space="preserve"> </w:t>
            </w:r>
            <w:r w:rsidR="00B168B0" w:rsidRPr="00B31014">
              <w:rPr>
                <w:sz w:val="24"/>
              </w:rPr>
              <w:t>Фестива</w:t>
            </w:r>
            <w:r w:rsidR="00CF46B3" w:rsidRPr="00B31014">
              <w:rPr>
                <w:sz w:val="24"/>
              </w:rPr>
              <w:t>ль</w:t>
            </w:r>
            <w:r w:rsidR="00B168B0" w:rsidRPr="00B31014">
              <w:rPr>
                <w:sz w:val="24"/>
              </w:rPr>
              <w:t xml:space="preserve"> «Молодь обирає здоров’я»</w:t>
            </w:r>
            <w:r w:rsidR="00CF46B3" w:rsidRPr="00B31014">
              <w:rPr>
                <w:sz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CD17A4" w:rsidRPr="00B31014" w:rsidRDefault="00CD17A4">
            <w:pPr>
              <w:rPr>
                <w:iCs/>
                <w:sz w:val="24"/>
              </w:rPr>
            </w:pPr>
            <w:r w:rsidRPr="00B31014">
              <w:rPr>
                <w:sz w:val="24"/>
              </w:rPr>
              <w:t>щороку</w:t>
            </w:r>
          </w:p>
        </w:tc>
        <w:tc>
          <w:tcPr>
            <w:tcW w:w="1847" w:type="dxa"/>
            <w:shd w:val="clear" w:color="auto" w:fill="auto"/>
          </w:tcPr>
          <w:p w:rsidR="00CD17A4" w:rsidRPr="00B31014" w:rsidRDefault="00CD17A4" w:rsidP="00F62D53">
            <w:pPr>
              <w:jc w:val="both"/>
              <w:rPr>
                <w:sz w:val="24"/>
              </w:rPr>
            </w:pPr>
            <w:r w:rsidRPr="00B31014">
              <w:rPr>
                <w:iCs/>
                <w:sz w:val="24"/>
              </w:rPr>
              <w:t xml:space="preserve">Управління освіти, сім’ї, молоді та спорту </w:t>
            </w:r>
            <w:r w:rsidR="00F62D53" w:rsidRPr="00B31014">
              <w:rPr>
                <w:iCs/>
                <w:sz w:val="24"/>
              </w:rPr>
              <w:t>Саратської селищної ради</w:t>
            </w:r>
          </w:p>
        </w:tc>
        <w:tc>
          <w:tcPr>
            <w:tcW w:w="1134" w:type="dxa"/>
            <w:shd w:val="clear" w:color="auto" w:fill="auto"/>
          </w:tcPr>
          <w:p w:rsidR="00CD17A4" w:rsidRPr="00B31014" w:rsidRDefault="0029431C" w:rsidP="00AC6B8D">
            <w:pPr>
              <w:ind w:left="-55" w:right="-55"/>
              <w:jc w:val="center"/>
              <w:rPr>
                <w:sz w:val="24"/>
              </w:rPr>
            </w:pPr>
            <w:r w:rsidRPr="00B31014">
              <w:rPr>
                <w:bCs/>
                <w:sz w:val="24"/>
              </w:rPr>
              <w:t xml:space="preserve">бюджет Саратської селищної </w:t>
            </w:r>
            <w:r w:rsidR="00AC6B8D">
              <w:rPr>
                <w:bCs/>
                <w:sz w:val="24"/>
              </w:rPr>
              <w:t>терито-ріаль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CD17A4" w:rsidRPr="00B31014" w:rsidRDefault="008809C6">
            <w:pPr>
              <w:jc w:val="center"/>
              <w:rPr>
                <w:sz w:val="24"/>
              </w:rPr>
            </w:pPr>
            <w:r w:rsidRPr="00B31014">
              <w:rPr>
                <w:sz w:val="24"/>
              </w:rPr>
              <w:t>4</w:t>
            </w:r>
            <w:r w:rsidR="008E4A0B" w:rsidRPr="00B31014">
              <w:rPr>
                <w:sz w:val="24"/>
              </w:rPr>
              <w:t>5</w:t>
            </w:r>
            <w:r w:rsidR="00CD17A4" w:rsidRPr="00B31014">
              <w:rPr>
                <w:sz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D17A4" w:rsidRPr="00B31014" w:rsidRDefault="008809C6">
            <w:pPr>
              <w:jc w:val="center"/>
              <w:rPr>
                <w:sz w:val="24"/>
              </w:rPr>
            </w:pPr>
            <w:r w:rsidRPr="00B31014">
              <w:rPr>
                <w:sz w:val="24"/>
              </w:rPr>
              <w:t>1</w:t>
            </w:r>
            <w:r w:rsidR="008E4A0B" w:rsidRPr="00B31014">
              <w:rPr>
                <w:sz w:val="24"/>
              </w:rPr>
              <w:t>5</w:t>
            </w:r>
            <w:r w:rsidR="00CD17A4" w:rsidRPr="00B31014">
              <w:rPr>
                <w:sz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D17A4" w:rsidRPr="00B31014" w:rsidRDefault="00CD17A4">
            <w:pPr>
              <w:jc w:val="center"/>
              <w:rPr>
                <w:sz w:val="24"/>
              </w:rPr>
            </w:pPr>
            <w:r w:rsidRPr="00B31014">
              <w:rPr>
                <w:sz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CD17A4" w:rsidRPr="00B31014" w:rsidRDefault="00CD17A4">
            <w:pPr>
              <w:jc w:val="center"/>
              <w:rPr>
                <w:sz w:val="24"/>
              </w:rPr>
            </w:pPr>
            <w:r w:rsidRPr="00B31014">
              <w:rPr>
                <w:sz w:val="24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CD17A4" w:rsidRPr="00B31014" w:rsidRDefault="008370C8" w:rsidP="0090155C">
            <w:pPr>
              <w:pStyle w:val="1"/>
              <w:tabs>
                <w:tab w:val="clear" w:pos="432"/>
              </w:tabs>
              <w:spacing w:before="0"/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1014">
              <w:rPr>
                <w:rFonts w:ascii="Times New Roman" w:hAnsi="Times New Roman"/>
                <w:b w:val="0"/>
                <w:sz w:val="24"/>
                <w:szCs w:val="24"/>
              </w:rPr>
              <w:t xml:space="preserve">Забезпечення роботи </w:t>
            </w:r>
            <w:r w:rsidR="000F75DE" w:rsidRPr="00B31014">
              <w:rPr>
                <w:rFonts w:ascii="Times New Roman" w:hAnsi="Times New Roman"/>
                <w:b w:val="0"/>
                <w:sz w:val="24"/>
                <w:szCs w:val="24"/>
              </w:rPr>
              <w:t>які діють у сфері охорони здоров'я, культури, фізкультури і спорту, роботи з молоддю;</w:t>
            </w:r>
          </w:p>
        </w:tc>
      </w:tr>
      <w:tr w:rsidR="00C701BB" w:rsidRPr="00B31014" w:rsidTr="00AD2158">
        <w:tc>
          <w:tcPr>
            <w:tcW w:w="423" w:type="dxa"/>
            <w:vMerge w:val="restart"/>
            <w:shd w:val="clear" w:color="auto" w:fill="auto"/>
          </w:tcPr>
          <w:p w:rsidR="00C701BB" w:rsidRPr="00AA1CB5" w:rsidRDefault="00C701BB">
            <w:pPr>
              <w:jc w:val="center"/>
              <w:rPr>
                <w:sz w:val="24"/>
              </w:rPr>
            </w:pPr>
            <w:r w:rsidRPr="00AA1CB5">
              <w:rPr>
                <w:sz w:val="24"/>
              </w:rPr>
              <w:lastRenderedPageBreak/>
              <w:t>3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C701BB" w:rsidRPr="00AA1CB5" w:rsidRDefault="00C701BB" w:rsidP="0090155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A1CB5">
              <w:rPr>
                <w:rFonts w:eastAsia="Calibri"/>
                <w:sz w:val="24"/>
                <w:lang w:eastAsia="en-US"/>
              </w:rPr>
              <w:t>Військово-патріотичне виховання, підготовка молоді Саратщини до служби в Збройних Силах України, здійсне</w:t>
            </w:r>
            <w:r w:rsidR="00A10E57" w:rsidRPr="00AA1CB5">
              <w:rPr>
                <w:rFonts w:eastAsia="Calibri"/>
                <w:sz w:val="24"/>
                <w:lang w:eastAsia="en-US"/>
              </w:rPr>
              <w:t>н</w:t>
            </w:r>
            <w:r w:rsidRPr="00AA1CB5">
              <w:rPr>
                <w:rFonts w:eastAsia="Calibri"/>
                <w:sz w:val="24"/>
                <w:lang w:eastAsia="en-US"/>
              </w:rPr>
              <w:t>ня обліку призовників та організації призову громадян на строкову війс</w:t>
            </w:r>
            <w:r w:rsidR="00A10E57" w:rsidRPr="00AA1CB5">
              <w:rPr>
                <w:rFonts w:eastAsia="Calibri"/>
                <w:sz w:val="24"/>
                <w:lang w:eastAsia="en-US"/>
              </w:rPr>
              <w:t>ь</w:t>
            </w:r>
            <w:r w:rsidRPr="00AA1CB5">
              <w:rPr>
                <w:rFonts w:eastAsia="Calibri"/>
                <w:sz w:val="24"/>
                <w:lang w:eastAsia="en-US"/>
              </w:rPr>
              <w:t>кову</w:t>
            </w:r>
            <w:r w:rsidR="00A10E57" w:rsidRPr="00AA1CB5">
              <w:rPr>
                <w:rFonts w:eastAsia="Calibri"/>
                <w:sz w:val="24"/>
                <w:lang w:eastAsia="en-US"/>
              </w:rPr>
              <w:t xml:space="preserve"> </w:t>
            </w:r>
            <w:r w:rsidRPr="00AA1CB5">
              <w:rPr>
                <w:rFonts w:eastAsia="Calibri"/>
                <w:sz w:val="24"/>
                <w:lang w:eastAsia="en-US"/>
              </w:rPr>
              <w:t xml:space="preserve">службу  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BD3904" w:rsidRPr="00AA1CB5" w:rsidRDefault="00C701BB" w:rsidP="0090155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A1CB5">
              <w:rPr>
                <w:rFonts w:eastAsia="Calibri"/>
                <w:sz w:val="24"/>
                <w:lang w:eastAsia="en-US"/>
              </w:rPr>
              <w:t>3.1 Забезпечення проведення припис</w:t>
            </w:r>
            <w:r w:rsidR="00A362DA" w:rsidRPr="00AA1CB5">
              <w:rPr>
                <w:rFonts w:eastAsia="Calibri"/>
                <w:sz w:val="24"/>
                <w:lang w:eastAsia="en-US"/>
              </w:rPr>
              <w:t>к</w:t>
            </w:r>
            <w:r w:rsidRPr="00AA1CB5">
              <w:rPr>
                <w:rFonts w:eastAsia="Calibri"/>
                <w:sz w:val="24"/>
                <w:lang w:eastAsia="en-US"/>
              </w:rPr>
              <w:t>и громадян України до призов</w:t>
            </w:r>
            <w:r w:rsidR="00524F6C" w:rsidRPr="00AA1CB5">
              <w:rPr>
                <w:rFonts w:eastAsia="Calibri"/>
                <w:sz w:val="24"/>
                <w:lang w:eastAsia="en-US"/>
              </w:rPr>
              <w:t>н</w:t>
            </w:r>
            <w:r w:rsidRPr="00AA1CB5">
              <w:rPr>
                <w:rFonts w:eastAsia="Calibri"/>
                <w:sz w:val="24"/>
                <w:lang w:eastAsia="en-US"/>
              </w:rPr>
              <w:t>ої дільниці та доставка допризовної молоді</w:t>
            </w:r>
            <w:r w:rsidR="00862C2C" w:rsidRPr="00AA1CB5">
              <w:rPr>
                <w:rFonts w:eastAsia="Calibri"/>
                <w:sz w:val="24"/>
                <w:lang w:eastAsia="en-US"/>
              </w:rPr>
              <w:t>, що мешкає на території Саратської селищної територіальної громади</w:t>
            </w:r>
            <w:r w:rsidRPr="00AA1CB5">
              <w:rPr>
                <w:rFonts w:eastAsia="Calibri"/>
                <w:sz w:val="24"/>
                <w:lang w:eastAsia="en-US"/>
              </w:rPr>
              <w:t xml:space="preserve"> до Одеського обласного збірного пункту для проведення контрольно-медичного огляду </w:t>
            </w:r>
          </w:p>
        </w:tc>
        <w:tc>
          <w:tcPr>
            <w:tcW w:w="1280" w:type="dxa"/>
            <w:shd w:val="clear" w:color="auto" w:fill="auto"/>
          </w:tcPr>
          <w:p w:rsidR="00C701BB" w:rsidRPr="00B31014" w:rsidRDefault="00C701BB" w:rsidP="0027466B">
            <w:pPr>
              <w:rPr>
                <w:rFonts w:eastAsia="Calibri"/>
                <w:b/>
                <w:sz w:val="24"/>
                <w:lang w:eastAsia="en-US"/>
              </w:rPr>
            </w:pPr>
            <w:r w:rsidRPr="00B31014">
              <w:rPr>
                <w:sz w:val="24"/>
              </w:rPr>
              <w:t>щороку</w:t>
            </w:r>
          </w:p>
        </w:tc>
        <w:tc>
          <w:tcPr>
            <w:tcW w:w="1847" w:type="dxa"/>
            <w:shd w:val="clear" w:color="auto" w:fill="auto"/>
          </w:tcPr>
          <w:p w:rsidR="00C701BB" w:rsidRPr="00B31014" w:rsidRDefault="007047AA" w:rsidP="00FD25E4">
            <w:pPr>
              <w:jc w:val="both"/>
              <w:rPr>
                <w:iCs/>
                <w:sz w:val="24"/>
              </w:rPr>
            </w:pPr>
            <w:r w:rsidRPr="00B31014">
              <w:rPr>
                <w:iCs/>
                <w:sz w:val="24"/>
              </w:rPr>
              <w:t>Управління освіти, сім’ї, молоді та спорту Саратської селищної ради</w:t>
            </w:r>
          </w:p>
        </w:tc>
        <w:tc>
          <w:tcPr>
            <w:tcW w:w="1134" w:type="dxa"/>
            <w:shd w:val="clear" w:color="auto" w:fill="auto"/>
          </w:tcPr>
          <w:p w:rsidR="00C701BB" w:rsidRPr="00B31014" w:rsidRDefault="00613BA6">
            <w:pPr>
              <w:rPr>
                <w:sz w:val="24"/>
              </w:rPr>
            </w:pPr>
            <w:r w:rsidRPr="00B31014">
              <w:rPr>
                <w:bCs/>
                <w:sz w:val="24"/>
              </w:rPr>
              <w:t xml:space="preserve">бюджет </w:t>
            </w:r>
            <w:r w:rsidR="00F4508E">
              <w:rPr>
                <w:bCs/>
                <w:sz w:val="24"/>
              </w:rPr>
              <w:t>Саратсь</w:t>
            </w:r>
            <w:r w:rsidR="00F4508E">
              <w:rPr>
                <w:bCs/>
                <w:sz w:val="24"/>
                <w:lang w:val="ru-RU"/>
              </w:rPr>
              <w:t>-</w:t>
            </w:r>
            <w:r w:rsidR="00F4508E">
              <w:rPr>
                <w:bCs/>
                <w:sz w:val="24"/>
              </w:rPr>
              <w:t>кої селищної територі</w:t>
            </w:r>
            <w:r w:rsidR="0090155C">
              <w:rPr>
                <w:bCs/>
                <w:sz w:val="24"/>
              </w:rPr>
              <w:t>-</w:t>
            </w:r>
            <w:r w:rsidR="00F4508E">
              <w:rPr>
                <w:bCs/>
                <w:sz w:val="24"/>
              </w:rPr>
              <w:t>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C701BB" w:rsidRPr="00B31014" w:rsidRDefault="00727492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B31014">
              <w:rPr>
                <w:rFonts w:eastAsia="Calibri"/>
                <w:sz w:val="24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701BB" w:rsidRPr="00B31014" w:rsidRDefault="00C701BB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B31014">
              <w:rPr>
                <w:rFonts w:eastAsia="Calibri"/>
                <w:sz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C701BB" w:rsidRPr="00D1501E" w:rsidRDefault="00C701BB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D1501E">
              <w:rPr>
                <w:rFonts w:eastAsia="Calibri"/>
                <w:sz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C701BB" w:rsidRPr="00B31014" w:rsidRDefault="00C701BB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B31014">
              <w:rPr>
                <w:rFonts w:eastAsia="Calibri"/>
                <w:sz w:val="24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C701BB" w:rsidRPr="00B31014" w:rsidRDefault="0083355A" w:rsidP="008805DA">
            <w:pPr>
              <w:jc w:val="both"/>
              <w:rPr>
                <w:sz w:val="24"/>
              </w:rPr>
            </w:pPr>
            <w:r w:rsidRPr="00B31014">
              <w:rPr>
                <w:sz w:val="24"/>
              </w:rPr>
              <w:t>Посилення контролю за військовим обліком</w:t>
            </w:r>
            <w:r w:rsidR="008805DA" w:rsidRPr="00B31014">
              <w:rPr>
                <w:sz w:val="24"/>
              </w:rPr>
              <w:t xml:space="preserve"> призовників, проведенням і результатами допризовної підготовки</w:t>
            </w:r>
          </w:p>
        </w:tc>
      </w:tr>
      <w:tr w:rsidR="00C701BB" w:rsidRPr="00B31014" w:rsidTr="00AD2158">
        <w:tc>
          <w:tcPr>
            <w:tcW w:w="423" w:type="dxa"/>
            <w:vMerge/>
            <w:shd w:val="clear" w:color="auto" w:fill="auto"/>
          </w:tcPr>
          <w:p w:rsidR="00C701BB" w:rsidRPr="00AA1CB5" w:rsidRDefault="00C701BB">
            <w:pPr>
              <w:jc w:val="center"/>
              <w:rPr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C701BB" w:rsidRPr="00AA1CB5" w:rsidRDefault="00C701BB" w:rsidP="00E94591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C701BB" w:rsidRPr="00AA1CB5" w:rsidRDefault="00C701BB" w:rsidP="00004F37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A1CB5">
              <w:rPr>
                <w:rFonts w:eastAsia="Calibri"/>
                <w:sz w:val="24"/>
                <w:lang w:eastAsia="en-US"/>
              </w:rPr>
              <w:t>3.2 Забезпечення заходів призову шляхом оповіщення, проведення меди</w:t>
            </w:r>
            <w:r w:rsidR="00862C2C" w:rsidRPr="00AA1CB5">
              <w:rPr>
                <w:rFonts w:eastAsia="Calibri"/>
                <w:sz w:val="24"/>
                <w:lang w:eastAsia="en-US"/>
              </w:rPr>
              <w:t xml:space="preserve">чного огляду та доставка </w:t>
            </w:r>
            <w:r w:rsidR="00A10E57" w:rsidRPr="00AA1CB5">
              <w:rPr>
                <w:rFonts w:eastAsia="Calibri"/>
                <w:sz w:val="24"/>
                <w:lang w:eastAsia="en-US"/>
              </w:rPr>
              <w:t>призовників</w:t>
            </w:r>
            <w:r w:rsidR="00862C2C" w:rsidRPr="00AA1CB5">
              <w:rPr>
                <w:rFonts w:eastAsia="Calibri"/>
                <w:sz w:val="24"/>
                <w:lang w:eastAsia="en-US"/>
              </w:rPr>
              <w:t>, що мешка</w:t>
            </w:r>
            <w:r w:rsidR="00004F37" w:rsidRPr="00AA1CB5">
              <w:rPr>
                <w:rFonts w:eastAsia="Calibri"/>
                <w:sz w:val="24"/>
                <w:lang w:eastAsia="en-US"/>
              </w:rPr>
              <w:t>ють</w:t>
            </w:r>
            <w:r w:rsidR="00862C2C" w:rsidRPr="00AA1CB5">
              <w:rPr>
                <w:rFonts w:eastAsia="Calibri"/>
                <w:sz w:val="24"/>
                <w:lang w:eastAsia="en-US"/>
              </w:rPr>
              <w:t xml:space="preserve"> на території Саратської селищної територіальної громади</w:t>
            </w:r>
            <w:r w:rsidRPr="00AA1CB5">
              <w:rPr>
                <w:rFonts w:eastAsia="Calibri"/>
                <w:sz w:val="24"/>
                <w:lang w:eastAsia="en-US"/>
              </w:rPr>
              <w:t xml:space="preserve"> до Одеського обласного збірного пункту для комплектування лав ЗСУ</w:t>
            </w:r>
          </w:p>
        </w:tc>
        <w:tc>
          <w:tcPr>
            <w:tcW w:w="1280" w:type="dxa"/>
            <w:shd w:val="clear" w:color="auto" w:fill="auto"/>
          </w:tcPr>
          <w:p w:rsidR="00C701BB" w:rsidRPr="00B31014" w:rsidRDefault="00C701BB" w:rsidP="0027466B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B31014">
              <w:rPr>
                <w:sz w:val="24"/>
              </w:rPr>
              <w:t>щороку</w:t>
            </w:r>
          </w:p>
        </w:tc>
        <w:tc>
          <w:tcPr>
            <w:tcW w:w="1847" w:type="dxa"/>
            <w:shd w:val="clear" w:color="auto" w:fill="auto"/>
          </w:tcPr>
          <w:p w:rsidR="00C701BB" w:rsidRPr="00B31014" w:rsidRDefault="00FD25E4" w:rsidP="00A10E57">
            <w:pPr>
              <w:jc w:val="both"/>
              <w:rPr>
                <w:b/>
                <w:iCs/>
                <w:sz w:val="24"/>
              </w:rPr>
            </w:pPr>
            <w:r>
              <w:rPr>
                <w:iCs/>
                <w:sz w:val="24"/>
              </w:rPr>
              <w:t xml:space="preserve"> </w:t>
            </w:r>
            <w:r w:rsidR="007047AA" w:rsidRPr="00B31014">
              <w:rPr>
                <w:iCs/>
                <w:sz w:val="24"/>
              </w:rPr>
              <w:t>Управління освіти, сім’ї, молоді та спорту Саратської селищної ради</w:t>
            </w:r>
          </w:p>
        </w:tc>
        <w:tc>
          <w:tcPr>
            <w:tcW w:w="1134" w:type="dxa"/>
            <w:shd w:val="clear" w:color="auto" w:fill="auto"/>
          </w:tcPr>
          <w:p w:rsidR="00C701BB" w:rsidRPr="00B31014" w:rsidRDefault="00613BA6">
            <w:pPr>
              <w:rPr>
                <w:sz w:val="24"/>
              </w:rPr>
            </w:pPr>
            <w:r w:rsidRPr="00B31014">
              <w:rPr>
                <w:bCs/>
                <w:sz w:val="24"/>
              </w:rPr>
              <w:t xml:space="preserve">бюджет Саратської селищної </w:t>
            </w:r>
            <w:r w:rsidR="00A55B10">
              <w:rPr>
                <w:bCs/>
                <w:sz w:val="24"/>
              </w:rPr>
              <w:t>тер</w:t>
            </w:r>
            <w:r w:rsidR="0090155C">
              <w:rPr>
                <w:bCs/>
                <w:sz w:val="24"/>
              </w:rPr>
              <w:t>и</w:t>
            </w:r>
            <w:r w:rsidR="00A55B10">
              <w:rPr>
                <w:bCs/>
                <w:sz w:val="24"/>
              </w:rPr>
              <w:t>то</w:t>
            </w:r>
            <w:r w:rsidR="00A55B10" w:rsidRPr="00A55B10">
              <w:rPr>
                <w:bCs/>
                <w:sz w:val="24"/>
              </w:rPr>
              <w:t>-</w:t>
            </w:r>
            <w:r w:rsidR="00A55B10">
              <w:rPr>
                <w:bCs/>
                <w:sz w:val="24"/>
              </w:rPr>
              <w:t>ріаль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C701BB" w:rsidRPr="00B31014" w:rsidRDefault="00727492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B31014">
              <w:rPr>
                <w:rFonts w:eastAsia="Calibri"/>
                <w:sz w:val="24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C701BB" w:rsidRPr="00B31014" w:rsidRDefault="00C701BB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B31014">
              <w:rPr>
                <w:rFonts w:eastAsia="Calibri"/>
                <w:sz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701BB" w:rsidRPr="00D1501E" w:rsidRDefault="00C701BB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D1501E">
              <w:rPr>
                <w:rFonts w:eastAsia="Calibri"/>
                <w:sz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701BB" w:rsidRPr="00B31014" w:rsidRDefault="00C701BB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B31014">
              <w:rPr>
                <w:rFonts w:eastAsia="Calibri"/>
                <w:sz w:val="24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701BB" w:rsidRPr="00B31014" w:rsidRDefault="008805DA" w:rsidP="00744AC5">
            <w:pPr>
              <w:rPr>
                <w:sz w:val="24"/>
              </w:rPr>
            </w:pPr>
            <w:r w:rsidRPr="00B31014">
              <w:rPr>
                <w:sz w:val="24"/>
              </w:rPr>
              <w:t xml:space="preserve">Посилення контролю за призовом громадян України </w:t>
            </w:r>
            <w:r w:rsidR="006965B7" w:rsidRPr="00B31014">
              <w:rPr>
                <w:sz w:val="24"/>
              </w:rPr>
              <w:t>на строкову військову службу</w:t>
            </w:r>
          </w:p>
        </w:tc>
      </w:tr>
      <w:tr w:rsidR="00C701BB" w:rsidRPr="00B31014" w:rsidTr="00AD2158">
        <w:tc>
          <w:tcPr>
            <w:tcW w:w="423" w:type="dxa"/>
            <w:vMerge/>
            <w:shd w:val="clear" w:color="auto" w:fill="auto"/>
          </w:tcPr>
          <w:p w:rsidR="00C701BB" w:rsidRPr="00AA1CB5" w:rsidRDefault="00C701BB">
            <w:pPr>
              <w:jc w:val="center"/>
              <w:rPr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C701BB" w:rsidRPr="00AA1CB5" w:rsidRDefault="00C701BB" w:rsidP="00E94591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C701BB" w:rsidRPr="00AA1CB5" w:rsidRDefault="00C701BB" w:rsidP="00A10E57">
            <w:pPr>
              <w:tabs>
                <w:tab w:val="left" w:pos="2495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A1CB5">
              <w:rPr>
                <w:rFonts w:eastAsia="Calibri"/>
                <w:sz w:val="24"/>
                <w:lang w:eastAsia="en-US"/>
              </w:rPr>
              <w:t>3.3.</w:t>
            </w:r>
            <w:r w:rsidR="003E6307" w:rsidRPr="00AA1CB5">
              <w:rPr>
                <w:rFonts w:eastAsia="Calibri"/>
                <w:sz w:val="24"/>
                <w:lang w:eastAsia="en-US"/>
              </w:rPr>
              <w:t xml:space="preserve"> </w:t>
            </w:r>
            <w:r w:rsidRPr="00AA1CB5">
              <w:rPr>
                <w:rFonts w:eastAsia="Calibri"/>
                <w:sz w:val="24"/>
                <w:lang w:eastAsia="en-US"/>
              </w:rPr>
              <w:t>Забезпечення комплектування військових частин для прове</w:t>
            </w:r>
            <w:r w:rsidR="003E6307" w:rsidRPr="00AA1CB5">
              <w:rPr>
                <w:rFonts w:eastAsia="Calibri"/>
                <w:sz w:val="24"/>
                <w:lang w:eastAsia="en-US"/>
              </w:rPr>
              <w:t xml:space="preserve">дення навчальних </w:t>
            </w:r>
            <w:r w:rsidR="00045A88" w:rsidRPr="00AA1CB5">
              <w:rPr>
                <w:rFonts w:eastAsia="Calibri"/>
                <w:sz w:val="24"/>
                <w:lang w:eastAsia="en-US"/>
              </w:rPr>
              <w:t xml:space="preserve">зборів </w:t>
            </w:r>
            <w:r w:rsidR="00004F37" w:rsidRPr="00AA1CB5">
              <w:rPr>
                <w:rFonts w:eastAsia="Calibri"/>
                <w:sz w:val="24"/>
                <w:lang w:eastAsia="en-US"/>
              </w:rPr>
              <w:t>військовоз</w:t>
            </w:r>
            <w:r w:rsidR="00D23398" w:rsidRPr="00AA1CB5">
              <w:rPr>
                <w:rFonts w:eastAsia="Calibri"/>
                <w:sz w:val="24"/>
                <w:lang w:eastAsia="en-US"/>
              </w:rPr>
              <w:t>о</w:t>
            </w:r>
            <w:r w:rsidR="00004F37" w:rsidRPr="00AA1CB5">
              <w:rPr>
                <w:rFonts w:eastAsia="Calibri"/>
                <w:sz w:val="24"/>
                <w:lang w:eastAsia="en-US"/>
              </w:rPr>
              <w:t>бов’язаних</w:t>
            </w:r>
            <w:r w:rsidR="00045A88" w:rsidRPr="00AA1CB5">
              <w:rPr>
                <w:rFonts w:eastAsia="Calibri"/>
                <w:sz w:val="24"/>
                <w:lang w:eastAsia="en-US"/>
              </w:rPr>
              <w:t xml:space="preserve">, </w:t>
            </w:r>
            <w:r w:rsidR="00862C2C" w:rsidRPr="00AA1CB5">
              <w:rPr>
                <w:rFonts w:eastAsia="Calibri"/>
                <w:sz w:val="24"/>
                <w:lang w:eastAsia="en-US"/>
              </w:rPr>
              <w:t>що мешка</w:t>
            </w:r>
            <w:r w:rsidR="00A10E57" w:rsidRPr="00AA1CB5">
              <w:rPr>
                <w:rFonts w:eastAsia="Calibri"/>
                <w:sz w:val="24"/>
                <w:lang w:eastAsia="en-US"/>
              </w:rPr>
              <w:t>ють</w:t>
            </w:r>
            <w:r w:rsidR="00862C2C" w:rsidRPr="00AA1CB5">
              <w:rPr>
                <w:rFonts w:eastAsia="Calibri"/>
                <w:sz w:val="24"/>
                <w:lang w:eastAsia="en-US"/>
              </w:rPr>
              <w:t xml:space="preserve"> на території Саратської селищної територіальної громади</w:t>
            </w:r>
            <w:r w:rsidRPr="00AA1CB5">
              <w:rPr>
                <w:rFonts w:eastAsia="Calibri"/>
                <w:sz w:val="24"/>
                <w:lang w:eastAsia="en-US"/>
              </w:rPr>
              <w:t xml:space="preserve">. </w:t>
            </w:r>
          </w:p>
        </w:tc>
        <w:tc>
          <w:tcPr>
            <w:tcW w:w="1280" w:type="dxa"/>
            <w:shd w:val="clear" w:color="auto" w:fill="auto"/>
          </w:tcPr>
          <w:p w:rsidR="00C701BB" w:rsidRPr="00B31014" w:rsidRDefault="00C701BB" w:rsidP="0027466B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B31014">
              <w:rPr>
                <w:sz w:val="24"/>
              </w:rPr>
              <w:t>щороку</w:t>
            </w:r>
          </w:p>
        </w:tc>
        <w:tc>
          <w:tcPr>
            <w:tcW w:w="1847" w:type="dxa"/>
            <w:shd w:val="clear" w:color="auto" w:fill="auto"/>
          </w:tcPr>
          <w:p w:rsidR="00C701BB" w:rsidRPr="00B31014" w:rsidRDefault="00FD25E4" w:rsidP="00A10E57">
            <w:pPr>
              <w:jc w:val="both"/>
              <w:rPr>
                <w:b/>
                <w:iCs/>
                <w:sz w:val="24"/>
              </w:rPr>
            </w:pPr>
            <w:r>
              <w:rPr>
                <w:iCs/>
                <w:sz w:val="24"/>
              </w:rPr>
              <w:t xml:space="preserve"> </w:t>
            </w:r>
            <w:r w:rsidR="007047AA" w:rsidRPr="00B31014">
              <w:rPr>
                <w:iCs/>
                <w:sz w:val="24"/>
              </w:rPr>
              <w:t>Управління освіти, сім’ї, молоді та спорту Саратської селищної ради</w:t>
            </w:r>
          </w:p>
        </w:tc>
        <w:tc>
          <w:tcPr>
            <w:tcW w:w="1134" w:type="dxa"/>
            <w:shd w:val="clear" w:color="auto" w:fill="auto"/>
          </w:tcPr>
          <w:p w:rsidR="00C701BB" w:rsidRPr="00B31014" w:rsidRDefault="00613BA6">
            <w:pPr>
              <w:rPr>
                <w:sz w:val="24"/>
              </w:rPr>
            </w:pPr>
            <w:r w:rsidRPr="00B31014">
              <w:rPr>
                <w:bCs/>
                <w:sz w:val="24"/>
              </w:rPr>
              <w:t xml:space="preserve">бюджет </w:t>
            </w:r>
            <w:r w:rsidR="00A67CE6">
              <w:rPr>
                <w:bCs/>
                <w:sz w:val="24"/>
              </w:rPr>
              <w:t>Саратсь</w:t>
            </w:r>
            <w:r w:rsidR="0090155C">
              <w:rPr>
                <w:bCs/>
                <w:sz w:val="24"/>
              </w:rPr>
              <w:t>-</w:t>
            </w:r>
            <w:r w:rsidR="00A67CE6">
              <w:rPr>
                <w:bCs/>
                <w:sz w:val="24"/>
              </w:rPr>
              <w:t>кої селищної територі</w:t>
            </w:r>
            <w:r w:rsidR="0090155C">
              <w:rPr>
                <w:bCs/>
                <w:sz w:val="24"/>
              </w:rPr>
              <w:t>-</w:t>
            </w:r>
            <w:r w:rsidR="00A67CE6">
              <w:rPr>
                <w:bCs/>
                <w:sz w:val="24"/>
              </w:rPr>
              <w:t>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C701BB" w:rsidRPr="00B31014" w:rsidRDefault="00727492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B31014">
              <w:rPr>
                <w:rFonts w:eastAsia="Calibri"/>
                <w:sz w:val="24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701BB" w:rsidRPr="00B31014" w:rsidRDefault="00C701BB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B31014">
              <w:rPr>
                <w:rFonts w:eastAsia="Calibri"/>
                <w:sz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C701BB" w:rsidRPr="00D1501E" w:rsidRDefault="00C701BB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D1501E">
              <w:rPr>
                <w:rFonts w:eastAsia="Calibri"/>
                <w:sz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C701BB" w:rsidRPr="00B31014" w:rsidRDefault="00C701BB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 w:rsidRPr="00B31014">
              <w:rPr>
                <w:rFonts w:eastAsia="Calibri"/>
                <w:sz w:val="24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C701BB" w:rsidRPr="00B31014" w:rsidRDefault="006965B7" w:rsidP="00744AC5">
            <w:pPr>
              <w:rPr>
                <w:sz w:val="24"/>
              </w:rPr>
            </w:pPr>
            <w:r w:rsidRPr="00B31014">
              <w:rPr>
                <w:sz w:val="24"/>
              </w:rPr>
              <w:t>Підвищення якості підготовки призовників до строкової служби, до вступу до строкової служби</w:t>
            </w:r>
            <w:r w:rsidR="003E567C" w:rsidRPr="00B31014">
              <w:rPr>
                <w:sz w:val="24"/>
              </w:rPr>
              <w:t>.</w:t>
            </w:r>
          </w:p>
        </w:tc>
      </w:tr>
      <w:tr w:rsidR="00383D7E" w:rsidRPr="00B31014" w:rsidTr="00AD2158">
        <w:trPr>
          <w:trHeight w:val="1954"/>
        </w:trPr>
        <w:tc>
          <w:tcPr>
            <w:tcW w:w="423" w:type="dxa"/>
            <w:shd w:val="clear" w:color="auto" w:fill="auto"/>
          </w:tcPr>
          <w:p w:rsidR="00383D7E" w:rsidRPr="00B31014" w:rsidRDefault="00383D7E">
            <w:pPr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83D7E" w:rsidRPr="00B31014" w:rsidRDefault="00383D7E" w:rsidP="00E94591">
            <w:pPr>
              <w:jc w:val="right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383D7E" w:rsidRPr="008A40E4" w:rsidRDefault="00383D7E" w:rsidP="00EF79F3">
            <w:pPr>
              <w:tabs>
                <w:tab w:val="left" w:pos="2495"/>
              </w:tabs>
              <w:jc w:val="both"/>
              <w:rPr>
                <w:rFonts w:eastAsia="Calibri"/>
                <w:b/>
                <w:sz w:val="24"/>
                <w:lang w:val="ru-RU" w:eastAsia="en-US"/>
              </w:rPr>
            </w:pPr>
            <w:r w:rsidRPr="008A40E4">
              <w:rPr>
                <w:rFonts w:eastAsia="Calibri"/>
                <w:b/>
                <w:sz w:val="24"/>
                <w:lang w:eastAsia="en-US"/>
              </w:rPr>
              <w:t>3.4 Надання матеріального заохочення призовник</w:t>
            </w:r>
            <w:r w:rsidR="00EF79F3" w:rsidRPr="008A40E4">
              <w:rPr>
                <w:rFonts w:eastAsia="Calibri"/>
                <w:b/>
                <w:sz w:val="24"/>
                <w:lang w:val="ru-RU" w:eastAsia="en-US"/>
              </w:rPr>
              <w:t>ам</w:t>
            </w:r>
            <w:r w:rsidRPr="008A40E4">
              <w:rPr>
                <w:rFonts w:eastAsia="Calibri"/>
                <w:b/>
                <w:sz w:val="24"/>
                <w:lang w:eastAsia="en-US"/>
              </w:rPr>
              <w:t xml:space="preserve"> призваних до Збройних сил України</w:t>
            </w:r>
          </w:p>
        </w:tc>
        <w:tc>
          <w:tcPr>
            <w:tcW w:w="1280" w:type="dxa"/>
            <w:shd w:val="clear" w:color="auto" w:fill="auto"/>
          </w:tcPr>
          <w:p w:rsidR="00383D7E" w:rsidRPr="00B31014" w:rsidRDefault="00383D7E" w:rsidP="00274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щороку</w:t>
            </w:r>
          </w:p>
        </w:tc>
        <w:tc>
          <w:tcPr>
            <w:tcW w:w="1847" w:type="dxa"/>
            <w:shd w:val="clear" w:color="auto" w:fill="auto"/>
          </w:tcPr>
          <w:p w:rsidR="00383D7E" w:rsidRDefault="007047AA" w:rsidP="00A10E57">
            <w:pPr>
              <w:jc w:val="both"/>
              <w:rPr>
                <w:iCs/>
                <w:sz w:val="24"/>
              </w:rPr>
            </w:pPr>
            <w:r w:rsidRPr="00B31014">
              <w:rPr>
                <w:iCs/>
                <w:sz w:val="24"/>
              </w:rPr>
              <w:t>Управління освіти, сім’ї, молоді та спорту Саратської селищної ради</w:t>
            </w:r>
          </w:p>
        </w:tc>
        <w:tc>
          <w:tcPr>
            <w:tcW w:w="1134" w:type="dxa"/>
            <w:shd w:val="clear" w:color="auto" w:fill="auto"/>
          </w:tcPr>
          <w:p w:rsidR="00383D7E" w:rsidRPr="00B31014" w:rsidRDefault="00383D7E">
            <w:pPr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бюджет Саратсь</w:t>
            </w:r>
            <w:r w:rsidR="00AC6B8D">
              <w:rPr>
                <w:bCs/>
                <w:sz w:val="24"/>
              </w:rPr>
              <w:t>-</w:t>
            </w:r>
            <w:r w:rsidRPr="00B31014">
              <w:rPr>
                <w:bCs/>
                <w:sz w:val="24"/>
              </w:rPr>
              <w:t xml:space="preserve">кої селищної </w:t>
            </w:r>
            <w:r w:rsidR="00AC6B8D">
              <w:rPr>
                <w:bCs/>
                <w:sz w:val="24"/>
              </w:rPr>
              <w:t>тер</w:t>
            </w:r>
            <w:r w:rsidR="0090155C">
              <w:rPr>
                <w:bCs/>
                <w:sz w:val="24"/>
              </w:rPr>
              <w:t>и</w:t>
            </w:r>
            <w:r w:rsidR="00AC6B8D">
              <w:rPr>
                <w:bCs/>
                <w:sz w:val="24"/>
              </w:rPr>
              <w:t>то-ріаль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383D7E" w:rsidRPr="00B31014" w:rsidRDefault="00383D7E" w:rsidP="008A40E4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1</w:t>
            </w:r>
            <w:r w:rsidR="008A40E4">
              <w:rPr>
                <w:rFonts w:eastAsia="Calibri"/>
                <w:sz w:val="24"/>
                <w:lang w:val="ru-RU" w:eastAsia="ru-RU"/>
              </w:rPr>
              <w:t>2</w:t>
            </w:r>
            <w:r>
              <w:rPr>
                <w:rFonts w:eastAsia="Calibri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83D7E" w:rsidRPr="00B31014" w:rsidRDefault="00383D7E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83D7E" w:rsidRPr="00B31014" w:rsidRDefault="00383D7E" w:rsidP="00EF2B0B">
            <w:pPr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83D7E" w:rsidRPr="008A40E4" w:rsidRDefault="008A40E4" w:rsidP="00EF2B0B">
            <w:pPr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A40E4">
              <w:rPr>
                <w:rFonts w:eastAsia="Calibri"/>
                <w:b/>
                <w:sz w:val="24"/>
                <w:lang w:val="ru-RU" w:eastAsia="ru-RU"/>
              </w:rPr>
              <w:t>2</w:t>
            </w:r>
            <w:r w:rsidR="00383D7E" w:rsidRPr="008A40E4">
              <w:rPr>
                <w:rFonts w:eastAsia="Calibri"/>
                <w:b/>
                <w:sz w:val="24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83D7E" w:rsidRPr="00B31014" w:rsidRDefault="00383D7E" w:rsidP="00744AC5">
            <w:pPr>
              <w:rPr>
                <w:sz w:val="24"/>
              </w:rPr>
            </w:pPr>
            <w:r>
              <w:rPr>
                <w:sz w:val="24"/>
              </w:rPr>
              <w:t>Заохочення</w:t>
            </w:r>
            <w:r w:rsidRPr="00B31014">
              <w:rPr>
                <w:sz w:val="24"/>
              </w:rPr>
              <w:t xml:space="preserve"> призовників до строкової служби, до вступу до строкової служби</w:t>
            </w:r>
          </w:p>
        </w:tc>
      </w:tr>
      <w:tr w:rsidR="00A85680" w:rsidRPr="00B31014" w:rsidTr="00AD2158">
        <w:trPr>
          <w:trHeight w:val="1920"/>
        </w:trPr>
        <w:tc>
          <w:tcPr>
            <w:tcW w:w="423" w:type="dxa"/>
            <w:shd w:val="clear" w:color="auto" w:fill="auto"/>
          </w:tcPr>
          <w:p w:rsidR="00A85680" w:rsidRPr="00B31014" w:rsidRDefault="00A85680">
            <w:pPr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A85680" w:rsidRPr="00B31014" w:rsidRDefault="00A85680" w:rsidP="00E94591">
            <w:pPr>
              <w:jc w:val="right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85680" w:rsidRPr="00B31014" w:rsidRDefault="00A85680" w:rsidP="00BC1106">
            <w:pPr>
              <w:tabs>
                <w:tab w:val="left" w:pos="2495"/>
              </w:tabs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A85680" w:rsidRPr="00B31014" w:rsidRDefault="00A85680" w:rsidP="00E94591">
            <w:pPr>
              <w:jc w:val="right"/>
              <w:rPr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A85680" w:rsidRPr="00B31014" w:rsidRDefault="00A85680" w:rsidP="00744AC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B31014">
              <w:rPr>
                <w:b/>
                <w:iCs/>
                <w:sz w:val="24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AC6B8D" w:rsidRPr="00F4508E" w:rsidRDefault="00D1501E" w:rsidP="00F4508E">
            <w:pPr>
              <w:jc w:val="center"/>
              <w:rPr>
                <w:bCs/>
                <w:sz w:val="24"/>
                <w:lang w:val="ru-RU"/>
              </w:rPr>
            </w:pPr>
            <w:r w:rsidRPr="0090155C">
              <w:rPr>
                <w:bCs/>
                <w:sz w:val="24"/>
              </w:rPr>
              <w:t>б</w:t>
            </w:r>
            <w:r w:rsidR="00613BA6" w:rsidRPr="0090155C">
              <w:rPr>
                <w:bCs/>
                <w:sz w:val="24"/>
              </w:rPr>
              <w:t xml:space="preserve">юджет </w:t>
            </w:r>
            <w:r w:rsidR="00A10E57" w:rsidRPr="00AC6B8D">
              <w:rPr>
                <w:bCs/>
                <w:sz w:val="24"/>
              </w:rPr>
              <w:t>Сарат</w:t>
            </w:r>
            <w:r>
              <w:rPr>
                <w:bCs/>
                <w:sz w:val="24"/>
                <w:lang w:val="ru-RU"/>
              </w:rPr>
              <w:t>-</w:t>
            </w:r>
            <w:r w:rsidR="00A10E57" w:rsidRPr="00AC6B8D">
              <w:rPr>
                <w:bCs/>
                <w:sz w:val="24"/>
              </w:rPr>
              <w:t xml:space="preserve">ської селищної </w:t>
            </w:r>
            <w:r w:rsidR="00AC6B8D">
              <w:rPr>
                <w:bCs/>
                <w:sz w:val="24"/>
              </w:rPr>
              <w:t>терито-</w:t>
            </w:r>
            <w:r w:rsidR="00A10E57" w:rsidRPr="00AC6B8D">
              <w:rPr>
                <w:bCs/>
                <w:sz w:val="24"/>
              </w:rPr>
              <w:t>ріаль</w:t>
            </w:r>
            <w:r w:rsidR="00613BA6" w:rsidRPr="00AC6B8D">
              <w:rPr>
                <w:bCs/>
                <w:sz w:val="24"/>
              </w:rPr>
              <w:t>ної громад</w:t>
            </w:r>
            <w:r w:rsidR="00F4508E">
              <w:rPr>
                <w:bCs/>
                <w:sz w:val="24"/>
                <w:lang w:val="ru-RU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:rsidR="00A85680" w:rsidRPr="00B31014" w:rsidRDefault="00383D7E" w:rsidP="008A40E4">
            <w:pPr>
              <w:jc w:val="center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rFonts w:eastAsia="Calibri"/>
                <w:b/>
                <w:sz w:val="24"/>
                <w:lang w:eastAsia="ru-RU"/>
              </w:rPr>
              <w:t>2</w:t>
            </w:r>
            <w:r w:rsidR="008A40E4">
              <w:rPr>
                <w:rFonts w:eastAsia="Calibri"/>
                <w:b/>
                <w:sz w:val="24"/>
                <w:lang w:val="ru-RU" w:eastAsia="ru-RU"/>
              </w:rPr>
              <w:t>2</w:t>
            </w:r>
            <w:r w:rsidR="00A55B10">
              <w:rPr>
                <w:rFonts w:eastAsia="Calibri"/>
                <w:b/>
                <w:sz w:val="24"/>
                <w:lang w:val="ru-RU" w:eastAsia="ru-RU"/>
              </w:rPr>
              <w:t>5</w:t>
            </w:r>
            <w:r w:rsidR="00A85680" w:rsidRPr="00B31014">
              <w:rPr>
                <w:rFonts w:eastAsia="Calibri"/>
                <w:b/>
                <w:sz w:val="24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85680" w:rsidRPr="00B31014" w:rsidRDefault="00A55B10" w:rsidP="006C4634">
            <w:pPr>
              <w:jc w:val="center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rFonts w:eastAsia="Calibri"/>
                <w:b/>
                <w:sz w:val="24"/>
                <w:lang w:val="ru-RU" w:eastAsia="ru-RU"/>
              </w:rPr>
              <w:t>85</w:t>
            </w:r>
            <w:r w:rsidR="00A85680" w:rsidRPr="00B31014">
              <w:rPr>
                <w:rFonts w:eastAsia="Calibri"/>
                <w:b/>
                <w:sz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85680" w:rsidRPr="00B31014" w:rsidRDefault="00A55B10" w:rsidP="006C4634">
            <w:pPr>
              <w:jc w:val="center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rFonts w:eastAsia="Calibri"/>
                <w:b/>
                <w:sz w:val="24"/>
                <w:lang w:val="ru-RU" w:eastAsia="ru-RU"/>
              </w:rPr>
              <w:t>85</w:t>
            </w:r>
            <w:r w:rsidR="00A85680" w:rsidRPr="00B31014">
              <w:rPr>
                <w:rFonts w:eastAsia="Calibri"/>
                <w:b/>
                <w:sz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85680" w:rsidRPr="00B31014" w:rsidRDefault="008A40E4" w:rsidP="006C4634">
            <w:pPr>
              <w:jc w:val="center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rFonts w:eastAsia="Calibri"/>
                <w:b/>
                <w:sz w:val="24"/>
                <w:lang w:val="ru-RU" w:eastAsia="ru-RU"/>
              </w:rPr>
              <w:t>5</w:t>
            </w:r>
            <w:r w:rsidR="00A55B10">
              <w:rPr>
                <w:rFonts w:eastAsia="Calibri"/>
                <w:b/>
                <w:sz w:val="24"/>
                <w:lang w:val="ru-RU" w:eastAsia="ru-RU"/>
              </w:rPr>
              <w:t>5</w:t>
            </w:r>
            <w:r w:rsidR="00A85680" w:rsidRPr="00B31014">
              <w:rPr>
                <w:rFonts w:eastAsia="Calibri"/>
                <w:b/>
                <w:sz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85680" w:rsidRPr="00B31014" w:rsidRDefault="00A85680" w:rsidP="00EF2B0B">
            <w:pPr>
              <w:jc w:val="both"/>
              <w:rPr>
                <w:sz w:val="24"/>
              </w:rPr>
            </w:pPr>
          </w:p>
        </w:tc>
      </w:tr>
      <w:tr w:rsidR="00C56927" w:rsidRPr="00B31014" w:rsidTr="00AD2158">
        <w:trPr>
          <w:trHeight w:val="1641"/>
        </w:trPr>
        <w:tc>
          <w:tcPr>
            <w:tcW w:w="423" w:type="dxa"/>
            <w:shd w:val="clear" w:color="auto" w:fill="auto"/>
          </w:tcPr>
          <w:p w:rsidR="00C56927" w:rsidRPr="00B31014" w:rsidRDefault="00C56927">
            <w:pPr>
              <w:jc w:val="center"/>
              <w:rPr>
                <w:b/>
                <w:sz w:val="24"/>
              </w:rPr>
            </w:pPr>
            <w:r w:rsidRPr="00B31014">
              <w:rPr>
                <w:b/>
                <w:sz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C56927" w:rsidRPr="00B31014" w:rsidRDefault="00C56927">
            <w:pPr>
              <w:jc w:val="both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Пропаганда серед дітей та молоді здорового способу життя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C56927" w:rsidRPr="00B31014" w:rsidRDefault="00A55B10" w:rsidP="002703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4.1. Організація та проведення </w:t>
            </w:r>
            <w:r w:rsidR="00031070" w:rsidRPr="0090155C">
              <w:rPr>
                <w:bCs/>
                <w:sz w:val="24"/>
              </w:rPr>
              <w:t>сели</w:t>
            </w:r>
            <w:r w:rsidRPr="0090155C">
              <w:rPr>
                <w:bCs/>
                <w:sz w:val="24"/>
              </w:rPr>
              <w:t>щного е</w:t>
            </w:r>
            <w:r w:rsidRPr="00031070">
              <w:rPr>
                <w:bCs/>
                <w:sz w:val="24"/>
              </w:rPr>
              <w:t>тапу с</w:t>
            </w:r>
            <w:r w:rsidR="00C56927" w:rsidRPr="00B31014">
              <w:rPr>
                <w:bCs/>
                <w:sz w:val="24"/>
              </w:rPr>
              <w:t xml:space="preserve">портивних змагань серед дітей та молоді, спартакіади учнів </w:t>
            </w:r>
            <w:r w:rsidRPr="00031070">
              <w:rPr>
                <w:bCs/>
                <w:sz w:val="24"/>
              </w:rPr>
              <w:t xml:space="preserve">закладів загальної середньої освіти </w:t>
            </w:r>
            <w:r w:rsidR="00C56927" w:rsidRPr="00B31014">
              <w:rPr>
                <w:bCs/>
                <w:sz w:val="24"/>
              </w:rPr>
              <w:t xml:space="preserve">(згідно </w:t>
            </w:r>
            <w:r>
              <w:rPr>
                <w:bCs/>
                <w:sz w:val="24"/>
              </w:rPr>
              <w:t>К</w:t>
            </w:r>
            <w:r w:rsidR="00C56927" w:rsidRPr="00B31014">
              <w:rPr>
                <w:bCs/>
                <w:sz w:val="24"/>
              </w:rPr>
              <w:t xml:space="preserve">алендарного плану). Підвіз учнів до </w:t>
            </w:r>
            <w:r w:rsidR="00045A88" w:rsidRPr="00B31014">
              <w:rPr>
                <w:bCs/>
                <w:sz w:val="24"/>
              </w:rPr>
              <w:t>селища</w:t>
            </w:r>
            <w:r w:rsidR="00C56927" w:rsidRPr="00B31014">
              <w:rPr>
                <w:bCs/>
                <w:sz w:val="24"/>
              </w:rPr>
              <w:t xml:space="preserve"> Сарата </w:t>
            </w:r>
          </w:p>
        </w:tc>
        <w:tc>
          <w:tcPr>
            <w:tcW w:w="1280" w:type="dxa"/>
            <w:shd w:val="clear" w:color="auto" w:fill="auto"/>
          </w:tcPr>
          <w:p w:rsidR="00C56927" w:rsidRPr="00B31014" w:rsidRDefault="00C56927">
            <w:pPr>
              <w:jc w:val="center"/>
              <w:rPr>
                <w:iCs/>
                <w:sz w:val="24"/>
              </w:rPr>
            </w:pPr>
            <w:r w:rsidRPr="00B31014">
              <w:rPr>
                <w:bCs/>
                <w:sz w:val="24"/>
              </w:rPr>
              <w:t>щороку</w:t>
            </w:r>
          </w:p>
        </w:tc>
        <w:tc>
          <w:tcPr>
            <w:tcW w:w="1847" w:type="dxa"/>
            <w:shd w:val="clear" w:color="auto" w:fill="auto"/>
          </w:tcPr>
          <w:p w:rsidR="00C56927" w:rsidRPr="00B31014" w:rsidRDefault="00C56927" w:rsidP="00744AC5">
            <w:pPr>
              <w:rPr>
                <w:bCs/>
                <w:sz w:val="24"/>
              </w:rPr>
            </w:pPr>
            <w:r w:rsidRPr="00B31014">
              <w:rPr>
                <w:iCs/>
                <w:sz w:val="24"/>
              </w:rPr>
              <w:t>Управління освіти, сім’ї, молоді та спорту Саратської селищної ради</w:t>
            </w:r>
          </w:p>
        </w:tc>
        <w:tc>
          <w:tcPr>
            <w:tcW w:w="1134" w:type="dxa"/>
            <w:shd w:val="clear" w:color="auto" w:fill="auto"/>
          </w:tcPr>
          <w:p w:rsidR="00C56927" w:rsidRPr="00B31014" w:rsidRDefault="00613BA6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B31014">
              <w:rPr>
                <w:bCs/>
                <w:sz w:val="24"/>
              </w:rPr>
              <w:t xml:space="preserve">бюджет </w:t>
            </w:r>
            <w:r w:rsidR="00AC6B8D">
              <w:rPr>
                <w:bCs/>
                <w:sz w:val="24"/>
              </w:rPr>
              <w:t>Сарат-ської селищної терито-ріаль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C56927" w:rsidRPr="00B31014" w:rsidRDefault="00C56927">
            <w:pPr>
              <w:jc w:val="center"/>
              <w:rPr>
                <w:bCs/>
                <w:iCs/>
                <w:sz w:val="24"/>
              </w:rPr>
            </w:pPr>
            <w:r w:rsidRPr="00B31014">
              <w:rPr>
                <w:bCs/>
                <w:iCs/>
                <w:sz w:val="24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:rsidR="00C56927" w:rsidRPr="00B31014" w:rsidRDefault="00C56927">
            <w:pPr>
              <w:jc w:val="center"/>
              <w:rPr>
                <w:bCs/>
                <w:iCs/>
                <w:sz w:val="24"/>
              </w:rPr>
            </w:pPr>
            <w:r w:rsidRPr="00B31014">
              <w:rPr>
                <w:bCs/>
                <w:iCs/>
                <w:sz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56927" w:rsidRPr="00B31014" w:rsidRDefault="00C56927">
            <w:pPr>
              <w:jc w:val="center"/>
              <w:rPr>
                <w:bCs/>
                <w:iCs/>
                <w:sz w:val="24"/>
              </w:rPr>
            </w:pPr>
            <w:r w:rsidRPr="00B31014">
              <w:rPr>
                <w:bCs/>
                <w:iCs/>
                <w:sz w:val="24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C56927" w:rsidRPr="00B31014" w:rsidRDefault="00C56927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iCs/>
                <w:sz w:val="24"/>
              </w:rPr>
              <w:t>40,0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6927" w:rsidRPr="00B31014" w:rsidRDefault="00C56927" w:rsidP="00744AC5">
            <w:pPr>
              <w:pStyle w:val="1"/>
              <w:tabs>
                <w:tab w:val="clear" w:pos="432"/>
                <w:tab w:val="num" w:pos="0"/>
              </w:tabs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1014">
              <w:rPr>
                <w:rFonts w:ascii="Times New Roman" w:hAnsi="Times New Roman"/>
                <w:b w:val="0"/>
                <w:sz w:val="24"/>
                <w:szCs w:val="24"/>
              </w:rPr>
              <w:t xml:space="preserve">Сприяння роботі які діють у сфері охорони здоров'я, культури, фізкультури і спорту, роботи з молоддю та створення умов для занять фізичною культурою і спортом за </w:t>
            </w:r>
            <w:r w:rsidRPr="00B310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місцем проживання населення та в місцях масового відпочинку</w:t>
            </w:r>
          </w:p>
        </w:tc>
      </w:tr>
      <w:tr w:rsidR="00AD2158" w:rsidRPr="00B31014" w:rsidTr="00AD2158">
        <w:tc>
          <w:tcPr>
            <w:tcW w:w="423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D2158" w:rsidRPr="00B31014" w:rsidRDefault="00AD2158" w:rsidP="00C20911">
            <w:pPr>
              <w:jc w:val="both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 xml:space="preserve">4.2. Участь в зональних та фінальних змаганнях обласної спартакіади учнів </w:t>
            </w:r>
            <w:r w:rsidRPr="0090155C">
              <w:rPr>
                <w:bCs/>
                <w:sz w:val="24"/>
              </w:rPr>
              <w:t>закладів загальної середньої освіти</w:t>
            </w:r>
            <w:r>
              <w:rPr>
                <w:bCs/>
                <w:sz w:val="24"/>
                <w:lang w:val="ru-RU"/>
              </w:rPr>
              <w:t xml:space="preserve"> </w:t>
            </w:r>
            <w:r>
              <w:rPr>
                <w:bCs/>
                <w:sz w:val="24"/>
              </w:rPr>
              <w:t>(згідно обласного К</w:t>
            </w:r>
            <w:r w:rsidRPr="00B31014">
              <w:rPr>
                <w:bCs/>
                <w:sz w:val="24"/>
              </w:rPr>
              <w:t>алендарного плану)</w:t>
            </w:r>
          </w:p>
        </w:tc>
        <w:tc>
          <w:tcPr>
            <w:tcW w:w="1280" w:type="dxa"/>
            <w:shd w:val="clear" w:color="auto" w:fill="auto"/>
          </w:tcPr>
          <w:p w:rsidR="00AD2158" w:rsidRPr="00B31014" w:rsidRDefault="00AD2158" w:rsidP="00C20911">
            <w:pPr>
              <w:jc w:val="center"/>
              <w:rPr>
                <w:iCs/>
                <w:sz w:val="24"/>
              </w:rPr>
            </w:pPr>
            <w:r w:rsidRPr="00B31014">
              <w:rPr>
                <w:bCs/>
                <w:sz w:val="24"/>
              </w:rPr>
              <w:t>щороку</w:t>
            </w:r>
          </w:p>
        </w:tc>
        <w:tc>
          <w:tcPr>
            <w:tcW w:w="1847" w:type="dxa"/>
            <w:shd w:val="clear" w:color="auto" w:fill="auto"/>
          </w:tcPr>
          <w:p w:rsidR="00AD2158" w:rsidRPr="00B31014" w:rsidRDefault="00AD2158" w:rsidP="00C20911">
            <w:pPr>
              <w:rPr>
                <w:bCs/>
                <w:sz w:val="24"/>
              </w:rPr>
            </w:pPr>
            <w:r w:rsidRPr="00B31014">
              <w:rPr>
                <w:iCs/>
                <w:sz w:val="24"/>
              </w:rPr>
              <w:t>Управління освіти, сім’ї, молоді та спорту Саратської селищної ради</w:t>
            </w:r>
          </w:p>
        </w:tc>
        <w:tc>
          <w:tcPr>
            <w:tcW w:w="1134" w:type="dxa"/>
            <w:shd w:val="clear" w:color="auto" w:fill="auto"/>
          </w:tcPr>
          <w:p w:rsidR="00AD2158" w:rsidRPr="00B31014" w:rsidRDefault="00AD2158" w:rsidP="00C20911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B31014">
              <w:rPr>
                <w:bCs/>
                <w:sz w:val="24"/>
              </w:rPr>
              <w:t>бюджет Саратсь</w:t>
            </w:r>
            <w:r>
              <w:rPr>
                <w:bCs/>
                <w:sz w:val="24"/>
              </w:rPr>
              <w:t>-кої селищної терито-ріаль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C20911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165</w:t>
            </w:r>
            <w:r w:rsidRPr="00B31014">
              <w:rPr>
                <w:bCs/>
                <w:iCs/>
                <w:sz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D2158" w:rsidRPr="00B31014" w:rsidRDefault="00AD2158" w:rsidP="00C20911">
            <w:pPr>
              <w:jc w:val="center"/>
              <w:rPr>
                <w:bCs/>
                <w:iCs/>
                <w:sz w:val="24"/>
              </w:rPr>
            </w:pPr>
            <w:r w:rsidRPr="00B31014">
              <w:rPr>
                <w:bCs/>
                <w:iCs/>
                <w:sz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C20911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C20911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iCs/>
                <w:sz w:val="24"/>
              </w:rPr>
              <w:t>60,0</w:t>
            </w:r>
          </w:p>
        </w:tc>
        <w:tc>
          <w:tcPr>
            <w:tcW w:w="1701" w:type="dxa"/>
            <w:vMerge/>
            <w:shd w:val="clear" w:color="auto" w:fill="auto"/>
          </w:tcPr>
          <w:p w:rsidR="00AD2158" w:rsidRPr="00B31014" w:rsidRDefault="00AD2158" w:rsidP="00744AC5">
            <w:pPr>
              <w:pStyle w:val="1"/>
              <w:tabs>
                <w:tab w:val="clear" w:pos="432"/>
                <w:tab w:val="num" w:pos="0"/>
              </w:tabs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D2158" w:rsidRPr="00B31014" w:rsidTr="00AD2158">
        <w:trPr>
          <w:trHeight w:val="3364"/>
        </w:trPr>
        <w:tc>
          <w:tcPr>
            <w:tcW w:w="423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D2158" w:rsidRPr="00B31014" w:rsidRDefault="00AD2158" w:rsidP="002703D2">
            <w:pPr>
              <w:jc w:val="both"/>
              <w:rPr>
                <w:bCs/>
                <w:sz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iCs/>
                <w:sz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D2158" w:rsidRPr="00B31014" w:rsidRDefault="00AD2158" w:rsidP="00744AC5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5E52B7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2158" w:rsidRPr="00B31014" w:rsidRDefault="00AD2158">
            <w:pPr>
              <w:jc w:val="both"/>
              <w:rPr>
                <w:sz w:val="24"/>
              </w:rPr>
            </w:pPr>
          </w:p>
        </w:tc>
      </w:tr>
      <w:tr w:rsidR="00AD2158" w:rsidRPr="00B31014" w:rsidTr="00AD2158">
        <w:trPr>
          <w:trHeight w:val="2062"/>
        </w:trPr>
        <w:tc>
          <w:tcPr>
            <w:tcW w:w="423" w:type="dxa"/>
            <w:vMerge w:val="restart"/>
            <w:shd w:val="clear" w:color="auto" w:fill="auto"/>
          </w:tcPr>
          <w:p w:rsidR="00AD2158" w:rsidRPr="00F4508E" w:rsidRDefault="00AD2158" w:rsidP="00F4508E">
            <w:pPr>
              <w:rPr>
                <w:b/>
                <w:sz w:val="24"/>
                <w:lang w:val="ru-RU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  <w:tc>
          <w:tcPr>
            <w:tcW w:w="3117" w:type="dxa"/>
            <w:gridSpan w:val="2"/>
            <w:vMerge w:val="restart"/>
            <w:shd w:val="clear" w:color="auto" w:fill="auto"/>
          </w:tcPr>
          <w:p w:rsidR="00AD2158" w:rsidRPr="00F4508E" w:rsidRDefault="00AD2158" w:rsidP="0090155C">
            <w:pPr>
              <w:jc w:val="both"/>
              <w:rPr>
                <w:bCs/>
                <w:sz w:val="24"/>
              </w:rPr>
            </w:pPr>
            <w:r w:rsidRPr="00F4508E">
              <w:rPr>
                <w:bCs/>
                <w:sz w:val="24"/>
              </w:rPr>
              <w:t xml:space="preserve">4.3. </w:t>
            </w:r>
            <w:r w:rsidRPr="00B31014">
              <w:rPr>
                <w:bCs/>
                <w:sz w:val="24"/>
              </w:rPr>
              <w:t>Проведення чемпіонатів, кубків, турнірів, першості та інші фізкультурно-оздоровчі та спортивно-масові заходи серед усіх верств сільського населення</w:t>
            </w:r>
            <w:r w:rsidRPr="00F4508E">
              <w:rPr>
                <w:bCs/>
                <w:sz w:val="24"/>
              </w:rPr>
              <w:t xml:space="preserve">, </w:t>
            </w:r>
            <w:r w:rsidRPr="00BC3B47">
              <w:rPr>
                <w:bCs/>
                <w:sz w:val="24"/>
              </w:rPr>
              <w:t>згідно календарного плану-заходів затверджених Саратським селищним головою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щороку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8" w:rsidRPr="0090155C" w:rsidRDefault="00AD2158" w:rsidP="00BD3904">
            <w:pPr>
              <w:jc w:val="center"/>
              <w:rPr>
                <w:iCs/>
                <w:sz w:val="24"/>
              </w:rPr>
            </w:pPr>
            <w:r w:rsidRPr="0090155C">
              <w:rPr>
                <w:iCs/>
                <w:sz w:val="24"/>
              </w:rPr>
              <w:t>Саратська селищна рада</w:t>
            </w:r>
          </w:p>
          <w:p w:rsidR="00AD2158" w:rsidRPr="007F1639" w:rsidRDefault="00AD2158" w:rsidP="00BD3904">
            <w:pPr>
              <w:jc w:val="center"/>
              <w:rPr>
                <w:iCs/>
                <w:sz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D2158" w:rsidRDefault="00AD2158" w:rsidP="00632834">
            <w:pPr>
              <w:jc w:val="center"/>
              <w:rPr>
                <w:bCs/>
                <w:sz w:val="24"/>
                <w:lang w:val="ru-RU"/>
              </w:rPr>
            </w:pPr>
            <w:r w:rsidRPr="00B31014">
              <w:rPr>
                <w:bCs/>
                <w:sz w:val="24"/>
              </w:rPr>
              <w:t xml:space="preserve">бюджет </w:t>
            </w:r>
            <w:r>
              <w:rPr>
                <w:bCs/>
                <w:sz w:val="24"/>
              </w:rPr>
              <w:t>Сарат-ської селищної терито-ріаль</w:t>
            </w:r>
            <w:r w:rsidRPr="00B31014">
              <w:rPr>
                <w:bCs/>
                <w:sz w:val="24"/>
              </w:rPr>
              <w:t xml:space="preserve">ної </w:t>
            </w:r>
            <w:r>
              <w:rPr>
                <w:bCs/>
                <w:sz w:val="24"/>
              </w:rPr>
              <w:t>гр</w:t>
            </w:r>
            <w:r>
              <w:rPr>
                <w:bCs/>
                <w:sz w:val="24"/>
                <w:lang w:val="ru-RU"/>
              </w:rPr>
              <w:t>о</w:t>
            </w:r>
            <w:r w:rsidRPr="00B31014">
              <w:rPr>
                <w:bCs/>
                <w:sz w:val="24"/>
              </w:rPr>
              <w:t>мади</w:t>
            </w:r>
          </w:p>
          <w:p w:rsidR="00AD2158" w:rsidRPr="002703D2" w:rsidRDefault="00AD2158" w:rsidP="00632834">
            <w:pPr>
              <w:jc w:val="center"/>
              <w:rPr>
                <w:bCs/>
                <w:sz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D57E7F" w:rsidRDefault="00AD2158">
            <w:pPr>
              <w:jc w:val="center"/>
              <w:rPr>
                <w:bCs/>
                <w:iCs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850,0</w:t>
            </w:r>
          </w:p>
          <w:p w:rsidR="00AD2158" w:rsidRDefault="00AD2158" w:rsidP="007F1639">
            <w:pPr>
              <w:rPr>
                <w:rFonts w:eastAsia="Calibri"/>
                <w:sz w:val="24"/>
                <w:lang w:val="ru-RU" w:eastAsia="ru-RU"/>
              </w:rPr>
            </w:pPr>
          </w:p>
          <w:p w:rsidR="00AD2158" w:rsidRPr="00D57E7F" w:rsidRDefault="00AD2158" w:rsidP="007F1639">
            <w:pPr>
              <w:rPr>
                <w:bCs/>
                <w:iCs/>
                <w:sz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iCs/>
                <w:sz w:val="24"/>
              </w:rPr>
            </w:pPr>
            <w:r w:rsidRPr="00B31014">
              <w:rPr>
                <w:bCs/>
                <w:iCs/>
                <w:sz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AD2158" w:rsidRPr="00D1501E" w:rsidRDefault="00AD2158">
            <w:pPr>
              <w:jc w:val="center"/>
              <w:rPr>
                <w:bCs/>
                <w:iCs/>
                <w:sz w:val="24"/>
                <w:lang w:val="ru-RU"/>
              </w:rPr>
            </w:pPr>
            <w:r w:rsidRPr="00D1501E">
              <w:rPr>
                <w:bCs/>
                <w:iCs/>
                <w:sz w:val="24"/>
                <w:lang w:val="ru-RU"/>
              </w:rPr>
              <w:t>400,0</w:t>
            </w:r>
          </w:p>
          <w:p w:rsidR="00AD2158" w:rsidRDefault="00AD2158" w:rsidP="007F1639">
            <w:pPr>
              <w:rPr>
                <w:bCs/>
                <w:iCs/>
                <w:sz w:val="24"/>
                <w:lang w:val="ru-RU"/>
              </w:rPr>
            </w:pPr>
          </w:p>
          <w:p w:rsidR="00AD2158" w:rsidRPr="00D57E7F" w:rsidRDefault="00AD2158" w:rsidP="007F1639">
            <w:pPr>
              <w:rPr>
                <w:bCs/>
                <w:iCs/>
                <w:sz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iCs/>
                <w:sz w:val="24"/>
              </w:rPr>
            </w:pPr>
            <w:r w:rsidRPr="00B31014">
              <w:rPr>
                <w:bCs/>
                <w:iCs/>
                <w:sz w:val="24"/>
              </w:rPr>
              <w:t>250,0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2158" w:rsidRPr="00F4508E" w:rsidRDefault="00AD2158" w:rsidP="003511B2">
            <w:pPr>
              <w:rPr>
                <w:b/>
                <w:sz w:val="24"/>
                <w:lang w:val="ru-RU"/>
              </w:rPr>
            </w:pPr>
            <w:r w:rsidRPr="00B31014">
              <w:rPr>
                <w:sz w:val="24"/>
              </w:rPr>
              <w:t>створення умов для занять фізичною культурою і спортом за місцем проживання населення та в місцях масового відпочинк</w:t>
            </w:r>
            <w:r>
              <w:rPr>
                <w:sz w:val="24"/>
                <w:lang w:val="ru-RU"/>
              </w:rPr>
              <w:t>у</w:t>
            </w:r>
          </w:p>
        </w:tc>
      </w:tr>
      <w:tr w:rsidR="00AD2158" w:rsidRPr="00B31014" w:rsidTr="00AD2158">
        <w:trPr>
          <w:trHeight w:val="26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  <w:tc>
          <w:tcPr>
            <w:tcW w:w="31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2158" w:rsidRPr="00B31014" w:rsidRDefault="00AD2158" w:rsidP="002718D5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58" w:rsidRPr="00AA1CB5" w:rsidRDefault="00AD2158" w:rsidP="007047AA">
            <w:pPr>
              <w:jc w:val="both"/>
              <w:rPr>
                <w:iCs/>
                <w:sz w:val="24"/>
              </w:rPr>
            </w:pPr>
            <w:r w:rsidRPr="00AA1CB5">
              <w:rPr>
                <w:iCs/>
                <w:sz w:val="24"/>
              </w:rPr>
              <w:t>Плахтіївська сільська рада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2158" w:rsidRPr="00AA1CB5" w:rsidRDefault="00AD2158" w:rsidP="00614956">
            <w:pPr>
              <w:rPr>
                <w:iCs/>
                <w:sz w:val="24"/>
                <w:lang w:val="ru-RU"/>
              </w:rPr>
            </w:pPr>
          </w:p>
          <w:p w:rsidR="00AD2158" w:rsidRPr="00AA1CB5" w:rsidRDefault="00AD2158" w:rsidP="0020450B">
            <w:pPr>
              <w:jc w:val="center"/>
              <w:rPr>
                <w:bCs/>
                <w:sz w:val="24"/>
              </w:rPr>
            </w:pPr>
            <w:r w:rsidRPr="00AA1CB5">
              <w:rPr>
                <w:iCs/>
                <w:sz w:val="24"/>
                <w:lang w:val="ru-RU"/>
              </w:rPr>
              <w:t>В тому числ</w:t>
            </w:r>
            <w:r w:rsidRPr="00AA1CB5">
              <w:rPr>
                <w:iCs/>
                <w:sz w:val="24"/>
              </w:rPr>
              <w:t xml:space="preserve">і за </w:t>
            </w:r>
          </w:p>
          <w:p w:rsidR="00AD2158" w:rsidRPr="00AA1CB5" w:rsidRDefault="00AD2158" w:rsidP="00BD3904">
            <w:pPr>
              <w:jc w:val="center"/>
              <w:rPr>
                <w:bCs/>
                <w:sz w:val="24"/>
              </w:rPr>
            </w:pPr>
            <w:r w:rsidRPr="00AA1CB5">
              <w:rPr>
                <w:iCs/>
                <w:sz w:val="24"/>
              </w:rPr>
              <w:t xml:space="preserve">рахунок трансфертів інших бюджетів громад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2158" w:rsidRPr="00AA1CB5" w:rsidRDefault="00AD2158" w:rsidP="007F1639">
            <w:pPr>
              <w:rPr>
                <w:bCs/>
                <w:iCs/>
                <w:sz w:val="24"/>
              </w:rPr>
            </w:pPr>
            <w:r w:rsidRPr="00AA1CB5">
              <w:rPr>
                <w:rFonts w:eastAsia="Calibri"/>
                <w:sz w:val="24"/>
                <w:lang w:val="ru-RU" w:eastAsia="ru-RU"/>
              </w:rPr>
              <w:t>16,35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2158" w:rsidRPr="00AA1CB5" w:rsidRDefault="00AD2158" w:rsidP="007F1639">
            <w:pPr>
              <w:rPr>
                <w:bCs/>
                <w:iCs/>
                <w:sz w:val="24"/>
              </w:rPr>
            </w:pPr>
            <w:r w:rsidRPr="00AA1CB5">
              <w:rPr>
                <w:bCs/>
                <w:iCs/>
                <w:sz w:val="24"/>
              </w:rPr>
              <w:t>16,3</w:t>
            </w:r>
            <w:r w:rsidRPr="00AA1CB5">
              <w:rPr>
                <w:bCs/>
                <w:iCs/>
                <w:sz w:val="24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158" w:rsidRPr="00B31014" w:rsidRDefault="00AD2158" w:rsidP="00F27134">
            <w:pPr>
              <w:rPr>
                <w:sz w:val="24"/>
              </w:rPr>
            </w:pPr>
          </w:p>
        </w:tc>
      </w:tr>
      <w:tr w:rsidR="00AD2158" w:rsidRPr="00B31014" w:rsidTr="00AD2158">
        <w:trPr>
          <w:trHeight w:val="224"/>
        </w:trPr>
        <w:tc>
          <w:tcPr>
            <w:tcW w:w="423" w:type="dxa"/>
            <w:vMerge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AD2158" w:rsidRPr="00B31014" w:rsidRDefault="00AD2158" w:rsidP="002718D5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AD2158" w:rsidRPr="00AA1CB5" w:rsidRDefault="00AD2158" w:rsidP="007408E0">
            <w:pPr>
              <w:jc w:val="both"/>
              <w:rPr>
                <w:iCs/>
                <w:sz w:val="24"/>
              </w:rPr>
            </w:pPr>
            <w:r w:rsidRPr="00AA1CB5">
              <w:rPr>
                <w:iCs/>
                <w:sz w:val="24"/>
              </w:rPr>
              <w:t>Успенівська сільська рада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  <w:lang w:val="ru-RU"/>
              </w:rPr>
            </w:pPr>
            <w:r w:rsidRPr="00AA1CB5">
              <w:rPr>
                <w:bCs/>
                <w:iCs/>
                <w:sz w:val="24"/>
                <w:lang w:val="ru-RU"/>
              </w:rPr>
              <w:t>29,7</w:t>
            </w:r>
          </w:p>
        </w:tc>
        <w:tc>
          <w:tcPr>
            <w:tcW w:w="851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</w:rPr>
            </w:pPr>
            <w:r w:rsidRPr="00AA1CB5">
              <w:rPr>
                <w:bCs/>
                <w:iCs/>
                <w:sz w:val="24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2158" w:rsidRPr="00B31014" w:rsidRDefault="00AD2158" w:rsidP="00F27134">
            <w:pPr>
              <w:rPr>
                <w:sz w:val="24"/>
              </w:rPr>
            </w:pPr>
          </w:p>
        </w:tc>
      </w:tr>
      <w:tr w:rsidR="00AD2158" w:rsidRPr="00B31014" w:rsidTr="00AD2158">
        <w:trPr>
          <w:trHeight w:val="224"/>
        </w:trPr>
        <w:tc>
          <w:tcPr>
            <w:tcW w:w="423" w:type="dxa"/>
            <w:vMerge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AD2158" w:rsidRPr="00B31014" w:rsidRDefault="00AD2158" w:rsidP="002718D5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AD2158" w:rsidRPr="00AA1CB5" w:rsidRDefault="00AD2158" w:rsidP="007408E0">
            <w:pPr>
              <w:jc w:val="both"/>
              <w:rPr>
                <w:iCs/>
                <w:sz w:val="24"/>
              </w:rPr>
            </w:pPr>
            <w:r w:rsidRPr="00AA1CB5">
              <w:rPr>
                <w:iCs/>
                <w:sz w:val="24"/>
              </w:rPr>
              <w:t>Павлівська сільська рада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  <w:lang w:val="ru-RU"/>
              </w:rPr>
            </w:pPr>
            <w:r w:rsidRPr="00AA1CB5">
              <w:rPr>
                <w:bCs/>
                <w:iCs/>
                <w:sz w:val="24"/>
                <w:lang w:val="ru-RU"/>
              </w:rPr>
              <w:t>16,3</w:t>
            </w:r>
          </w:p>
        </w:tc>
        <w:tc>
          <w:tcPr>
            <w:tcW w:w="851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</w:rPr>
            </w:pPr>
            <w:r w:rsidRPr="00AA1CB5">
              <w:rPr>
                <w:bCs/>
                <w:iCs/>
                <w:sz w:val="24"/>
              </w:rPr>
              <w:t>16,3</w:t>
            </w:r>
          </w:p>
        </w:tc>
        <w:tc>
          <w:tcPr>
            <w:tcW w:w="992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2158" w:rsidRPr="00B31014" w:rsidRDefault="00AD2158" w:rsidP="00F27134">
            <w:pPr>
              <w:rPr>
                <w:sz w:val="24"/>
              </w:rPr>
            </w:pPr>
          </w:p>
        </w:tc>
      </w:tr>
      <w:tr w:rsidR="00AD2158" w:rsidRPr="00B31014" w:rsidTr="00AD2158">
        <w:trPr>
          <w:trHeight w:val="224"/>
        </w:trPr>
        <w:tc>
          <w:tcPr>
            <w:tcW w:w="423" w:type="dxa"/>
            <w:vMerge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AD2158" w:rsidRPr="00B31014" w:rsidRDefault="00AD2158" w:rsidP="002718D5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AD2158" w:rsidRPr="00AA1CB5" w:rsidRDefault="00AD2158" w:rsidP="007047AA">
            <w:pPr>
              <w:ind w:left="-54" w:right="-55"/>
              <w:jc w:val="both"/>
              <w:rPr>
                <w:iCs/>
                <w:sz w:val="24"/>
              </w:rPr>
            </w:pPr>
            <w:r w:rsidRPr="00AA1CB5">
              <w:rPr>
                <w:iCs/>
                <w:sz w:val="24"/>
              </w:rPr>
              <w:t xml:space="preserve">Кулевчанська сільська рада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  <w:lang w:val="ru-RU"/>
              </w:rPr>
            </w:pPr>
            <w:r w:rsidRPr="00AA1CB5">
              <w:rPr>
                <w:bCs/>
                <w:iCs/>
                <w:sz w:val="24"/>
                <w:lang w:val="ru-RU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</w:rPr>
            </w:pPr>
            <w:r w:rsidRPr="00AA1CB5">
              <w:rPr>
                <w:bCs/>
                <w:iCs/>
                <w:sz w:val="24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AD2158" w:rsidRPr="00AA1CB5" w:rsidRDefault="00AD2158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2158" w:rsidRPr="00B31014" w:rsidRDefault="00AD2158" w:rsidP="00F27134">
            <w:pPr>
              <w:rPr>
                <w:sz w:val="24"/>
              </w:rPr>
            </w:pPr>
          </w:p>
        </w:tc>
      </w:tr>
      <w:tr w:rsidR="00AD2158" w:rsidRPr="00B31014" w:rsidTr="00AD2158">
        <w:trPr>
          <w:trHeight w:val="26"/>
        </w:trPr>
        <w:tc>
          <w:tcPr>
            <w:tcW w:w="423" w:type="dxa"/>
            <w:vMerge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  <w:tc>
          <w:tcPr>
            <w:tcW w:w="3117" w:type="dxa"/>
            <w:gridSpan w:val="2"/>
            <w:vMerge/>
            <w:shd w:val="clear" w:color="auto" w:fill="auto"/>
          </w:tcPr>
          <w:p w:rsidR="00AD2158" w:rsidRPr="00B31014" w:rsidRDefault="00AD2158" w:rsidP="002718D5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AD2158" w:rsidRPr="00600D9E" w:rsidRDefault="00AD2158" w:rsidP="007408E0">
            <w:pPr>
              <w:jc w:val="both"/>
              <w:rPr>
                <w:b/>
                <w:iCs/>
                <w:sz w:val="24"/>
              </w:rPr>
            </w:pPr>
            <w:r w:rsidRPr="00600D9E">
              <w:rPr>
                <w:b/>
                <w:iCs/>
                <w:sz w:val="24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D2158" w:rsidRPr="00600D9E" w:rsidRDefault="00AD2158" w:rsidP="0020450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158" w:rsidRPr="00D57E7F" w:rsidRDefault="00AD2158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>
              <w:rPr>
                <w:b/>
                <w:bCs/>
                <w:iCs/>
                <w:sz w:val="24"/>
                <w:lang w:val="ru-RU"/>
              </w:rPr>
              <w:t>915,95</w:t>
            </w:r>
          </w:p>
        </w:tc>
        <w:tc>
          <w:tcPr>
            <w:tcW w:w="851" w:type="dxa"/>
            <w:shd w:val="clear" w:color="auto" w:fill="auto"/>
          </w:tcPr>
          <w:p w:rsidR="00AD2158" w:rsidRPr="00D57E7F" w:rsidRDefault="00AD2158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>
              <w:rPr>
                <w:b/>
                <w:bCs/>
                <w:iCs/>
                <w:sz w:val="24"/>
                <w:lang w:val="ru-RU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AD2158" w:rsidRPr="00D57E7F" w:rsidRDefault="00AD2158" w:rsidP="00600D9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>
              <w:rPr>
                <w:b/>
                <w:bCs/>
                <w:iCs/>
                <w:sz w:val="24"/>
                <w:lang w:val="ru-RU"/>
              </w:rPr>
              <w:t>465,95</w:t>
            </w:r>
          </w:p>
        </w:tc>
        <w:tc>
          <w:tcPr>
            <w:tcW w:w="992" w:type="dxa"/>
            <w:shd w:val="clear" w:color="auto" w:fill="auto"/>
          </w:tcPr>
          <w:p w:rsidR="00AD2158" w:rsidRPr="00D57E7F" w:rsidRDefault="00AD2158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>
              <w:rPr>
                <w:b/>
                <w:bCs/>
                <w:iCs/>
                <w:sz w:val="24"/>
                <w:lang w:val="ru-RU"/>
              </w:rPr>
              <w:t>250,0</w:t>
            </w:r>
          </w:p>
        </w:tc>
        <w:tc>
          <w:tcPr>
            <w:tcW w:w="1701" w:type="dxa"/>
            <w:vMerge/>
            <w:shd w:val="clear" w:color="auto" w:fill="auto"/>
          </w:tcPr>
          <w:p w:rsidR="00AD2158" w:rsidRPr="00600D9E" w:rsidRDefault="00AD2158" w:rsidP="00F27134">
            <w:pPr>
              <w:rPr>
                <w:b/>
                <w:sz w:val="24"/>
              </w:rPr>
            </w:pPr>
          </w:p>
        </w:tc>
      </w:tr>
      <w:tr w:rsidR="00AD2158" w:rsidRPr="00B31014" w:rsidTr="00AD2158">
        <w:trPr>
          <w:trHeight w:val="2861"/>
        </w:trPr>
        <w:tc>
          <w:tcPr>
            <w:tcW w:w="423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  <w:r w:rsidRPr="00B31014"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406" w:type="dxa"/>
            <w:shd w:val="clear" w:color="auto" w:fill="auto"/>
          </w:tcPr>
          <w:p w:rsidR="00AD2158" w:rsidRPr="00B31014" w:rsidRDefault="00AD2158" w:rsidP="00E43D30">
            <w:pPr>
              <w:jc w:val="both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 xml:space="preserve">Забезпечення розвитку шахового гуртка </w:t>
            </w:r>
          </w:p>
          <w:p w:rsidR="00AD2158" w:rsidRPr="00B31014" w:rsidRDefault="00AD2158" w:rsidP="00E43D30">
            <w:pPr>
              <w:jc w:val="both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 xml:space="preserve">«Сарата - ШАХ» 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D2158" w:rsidRPr="00B31014" w:rsidRDefault="00AD2158" w:rsidP="00153F9B">
            <w:pPr>
              <w:jc w:val="both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 xml:space="preserve">5. Участь вихованців шахового гуртка у різноманітних турнірах </w:t>
            </w:r>
          </w:p>
        </w:tc>
        <w:tc>
          <w:tcPr>
            <w:tcW w:w="1280" w:type="dxa"/>
            <w:shd w:val="clear" w:color="auto" w:fill="auto"/>
          </w:tcPr>
          <w:p w:rsidR="00AD2158" w:rsidRPr="00B31014" w:rsidRDefault="00AD2158" w:rsidP="00D257F6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щороку</w:t>
            </w:r>
          </w:p>
        </w:tc>
        <w:tc>
          <w:tcPr>
            <w:tcW w:w="1847" w:type="dxa"/>
            <w:shd w:val="clear" w:color="auto" w:fill="auto"/>
          </w:tcPr>
          <w:p w:rsidR="00AD2158" w:rsidRPr="00B31014" w:rsidRDefault="00AD2158" w:rsidP="00045A88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В</w:t>
            </w:r>
            <w:r w:rsidRPr="00B31014">
              <w:rPr>
                <w:iCs/>
                <w:sz w:val="24"/>
              </w:rPr>
              <w:t>ідділ культури Саратської селищної ради.</w:t>
            </w:r>
          </w:p>
        </w:tc>
        <w:tc>
          <w:tcPr>
            <w:tcW w:w="1134" w:type="dxa"/>
            <w:shd w:val="clear" w:color="auto" w:fill="auto"/>
          </w:tcPr>
          <w:p w:rsidR="00AD2158" w:rsidRPr="00B31014" w:rsidRDefault="00AD2158" w:rsidP="00D257F6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 xml:space="preserve">бюджет </w:t>
            </w:r>
            <w:r>
              <w:rPr>
                <w:bCs/>
                <w:sz w:val="24"/>
              </w:rPr>
              <w:t>Саратської селищної територіаль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D257F6">
            <w:pPr>
              <w:jc w:val="center"/>
              <w:rPr>
                <w:bCs/>
                <w:iCs/>
                <w:sz w:val="24"/>
              </w:rPr>
            </w:pPr>
            <w:r w:rsidRPr="00B31014">
              <w:rPr>
                <w:bCs/>
                <w:iCs/>
                <w:sz w:val="24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AD2158" w:rsidRPr="00B31014" w:rsidRDefault="00AD2158" w:rsidP="00D257F6">
            <w:pPr>
              <w:jc w:val="center"/>
              <w:rPr>
                <w:bCs/>
                <w:iCs/>
                <w:sz w:val="24"/>
              </w:rPr>
            </w:pPr>
            <w:r w:rsidRPr="00B31014">
              <w:rPr>
                <w:bCs/>
                <w:iCs/>
                <w:sz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566ABD">
            <w:pPr>
              <w:jc w:val="center"/>
              <w:rPr>
                <w:bCs/>
                <w:iCs/>
                <w:sz w:val="24"/>
              </w:rPr>
            </w:pPr>
            <w:r w:rsidRPr="00B31014">
              <w:rPr>
                <w:bCs/>
                <w:iCs/>
                <w:sz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566ABD">
            <w:pPr>
              <w:jc w:val="center"/>
              <w:rPr>
                <w:bCs/>
                <w:iCs/>
                <w:sz w:val="24"/>
              </w:rPr>
            </w:pPr>
            <w:r w:rsidRPr="00B31014">
              <w:rPr>
                <w:bCs/>
                <w:iCs/>
                <w:sz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D2158" w:rsidRDefault="00AD2158" w:rsidP="00D257F6">
            <w:pPr>
              <w:jc w:val="both"/>
              <w:rPr>
                <w:sz w:val="24"/>
              </w:rPr>
            </w:pPr>
            <w:r w:rsidRPr="00B31014">
              <w:rPr>
                <w:sz w:val="24"/>
              </w:rPr>
              <w:t>створення умов для занять фізичною культурою і спортом за місцем проживання населення та в місцях масового відпочинку</w:t>
            </w:r>
          </w:p>
          <w:p w:rsidR="00AD2158" w:rsidRDefault="00AD2158" w:rsidP="00D257F6">
            <w:pPr>
              <w:jc w:val="both"/>
              <w:rPr>
                <w:sz w:val="24"/>
              </w:rPr>
            </w:pPr>
          </w:p>
          <w:p w:rsidR="00AD2158" w:rsidRDefault="00AD2158" w:rsidP="00D257F6">
            <w:pPr>
              <w:jc w:val="both"/>
              <w:rPr>
                <w:sz w:val="24"/>
              </w:rPr>
            </w:pPr>
          </w:p>
          <w:p w:rsidR="00AD2158" w:rsidRDefault="00AD2158" w:rsidP="00D257F6">
            <w:pPr>
              <w:jc w:val="both"/>
              <w:rPr>
                <w:sz w:val="24"/>
              </w:rPr>
            </w:pPr>
          </w:p>
          <w:p w:rsidR="00AD2158" w:rsidRPr="00B31014" w:rsidRDefault="00AD2158" w:rsidP="00D257F6">
            <w:pPr>
              <w:jc w:val="both"/>
              <w:rPr>
                <w:bCs/>
                <w:sz w:val="24"/>
              </w:rPr>
            </w:pPr>
          </w:p>
        </w:tc>
      </w:tr>
      <w:tr w:rsidR="00AD2158" w:rsidRPr="00B31014" w:rsidTr="00AD2158">
        <w:trPr>
          <w:trHeight w:val="2723"/>
        </w:trPr>
        <w:tc>
          <w:tcPr>
            <w:tcW w:w="423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  <w:r w:rsidRPr="00B31014">
              <w:rPr>
                <w:b/>
                <w:sz w:val="24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Забезпечення розвитку дитячо-юнацького спорту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D2158" w:rsidRDefault="00AD2158" w:rsidP="00031070">
            <w:pPr>
              <w:jc w:val="both"/>
              <w:rPr>
                <w:bCs/>
                <w:sz w:val="24"/>
                <w:lang w:val="ru-RU"/>
              </w:rPr>
            </w:pPr>
            <w:r w:rsidRPr="008A40E4">
              <w:rPr>
                <w:b/>
                <w:bCs/>
                <w:sz w:val="24"/>
              </w:rPr>
              <w:t>6</w:t>
            </w:r>
            <w:r w:rsidRPr="008A40E4">
              <w:rPr>
                <w:bCs/>
                <w:sz w:val="24"/>
              </w:rPr>
              <w:t xml:space="preserve">. Проведення та участь у змаганнях серед вихованців дитячо-юнацьких спортивних шкіл різних вікових груп, сприяння проведення спортивних змагань, забезпечення участі спортсменів в селищних, районних, обласних та Всеукраїнських змагань </w:t>
            </w:r>
            <w:r w:rsidRPr="008A40E4">
              <w:rPr>
                <w:bCs/>
                <w:sz w:val="24"/>
                <w:lang w:val="ru-RU"/>
              </w:rPr>
              <w:t>(</w:t>
            </w:r>
            <w:r w:rsidRPr="0090155C">
              <w:rPr>
                <w:bCs/>
                <w:sz w:val="24"/>
              </w:rPr>
              <w:t>згідно обласного</w:t>
            </w:r>
            <w:r w:rsidRPr="008A40E4">
              <w:rPr>
                <w:bCs/>
                <w:sz w:val="24"/>
                <w:lang w:val="ru-RU"/>
              </w:rPr>
              <w:t xml:space="preserve"> Календарного плану</w:t>
            </w:r>
          </w:p>
          <w:p w:rsidR="00AD2158" w:rsidRDefault="00AD2158" w:rsidP="00031070">
            <w:pPr>
              <w:jc w:val="both"/>
              <w:rPr>
                <w:bCs/>
                <w:sz w:val="24"/>
                <w:lang w:val="ru-RU"/>
              </w:rPr>
            </w:pPr>
          </w:p>
          <w:p w:rsidR="00AD2158" w:rsidRDefault="00AD2158" w:rsidP="00031070">
            <w:pPr>
              <w:jc w:val="both"/>
              <w:rPr>
                <w:b/>
                <w:bCs/>
                <w:sz w:val="24"/>
                <w:lang w:val="ru-RU"/>
              </w:rPr>
            </w:pPr>
          </w:p>
          <w:p w:rsidR="00AD2158" w:rsidRPr="008A40E4" w:rsidRDefault="00AD2158" w:rsidP="00031070">
            <w:pPr>
              <w:jc w:val="both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280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bCs/>
                <w:sz w:val="24"/>
              </w:rPr>
            </w:pPr>
            <w:r w:rsidRPr="00B31014">
              <w:rPr>
                <w:bCs/>
                <w:sz w:val="24"/>
              </w:rPr>
              <w:t>щороку</w:t>
            </w:r>
          </w:p>
        </w:tc>
        <w:tc>
          <w:tcPr>
            <w:tcW w:w="1847" w:type="dxa"/>
            <w:shd w:val="clear" w:color="auto" w:fill="auto"/>
          </w:tcPr>
          <w:p w:rsidR="00AD2158" w:rsidRPr="00B31014" w:rsidRDefault="00AD2158" w:rsidP="0044209F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КЗ «Саратська</w:t>
            </w:r>
            <w:r w:rsidRPr="00B31014">
              <w:rPr>
                <w:iCs/>
                <w:sz w:val="24"/>
              </w:rPr>
              <w:t xml:space="preserve"> ДЮСШ»</w:t>
            </w:r>
          </w:p>
        </w:tc>
        <w:tc>
          <w:tcPr>
            <w:tcW w:w="1134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 xml:space="preserve">бюджет </w:t>
            </w:r>
            <w:r>
              <w:rPr>
                <w:bCs/>
                <w:sz w:val="24"/>
              </w:rPr>
              <w:t>Саратської селищної терито-ріаль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8A40E4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8</w:t>
            </w:r>
            <w:r>
              <w:rPr>
                <w:bCs/>
                <w:iCs/>
                <w:color w:val="000000"/>
                <w:sz w:val="24"/>
                <w:lang w:val="ru-RU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B31014">
              <w:rPr>
                <w:bCs/>
                <w:iCs/>
                <w:color w:val="000000"/>
                <w:sz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D2158" w:rsidRPr="00D1501E" w:rsidRDefault="00AD2158" w:rsidP="00586E1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1501E">
              <w:rPr>
                <w:bCs/>
                <w:iCs/>
                <w:color w:val="000000"/>
                <w:sz w:val="24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AD2158" w:rsidRPr="00D1501E" w:rsidRDefault="00AD2158" w:rsidP="008A40E4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D1501E">
              <w:rPr>
                <w:b/>
                <w:bCs/>
                <w:iCs/>
                <w:color w:val="000000"/>
                <w:sz w:val="24"/>
              </w:rPr>
              <w:t>2</w:t>
            </w:r>
            <w:r>
              <w:rPr>
                <w:b/>
                <w:bCs/>
                <w:iCs/>
                <w:color w:val="000000"/>
                <w:sz w:val="24"/>
                <w:lang w:val="ru-RU"/>
              </w:rPr>
              <w:t>5</w:t>
            </w:r>
            <w:r w:rsidRPr="00D1501E">
              <w:rPr>
                <w:b/>
                <w:bCs/>
                <w:iCs/>
                <w:color w:val="000000"/>
                <w:sz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D2158" w:rsidRDefault="00AD2158">
            <w:pPr>
              <w:jc w:val="both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Пропаганда серед дітей та молоді району здорового способу життя. Стимулювання досягнення вищих спортивних досягнень</w:t>
            </w:r>
          </w:p>
          <w:p w:rsidR="00AD2158" w:rsidRDefault="00AD2158">
            <w:pPr>
              <w:jc w:val="both"/>
              <w:rPr>
                <w:bCs/>
                <w:sz w:val="24"/>
              </w:rPr>
            </w:pPr>
          </w:p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</w:tr>
      <w:tr w:rsidR="00AD2158" w:rsidRPr="00B31014" w:rsidTr="00AD2158">
        <w:tc>
          <w:tcPr>
            <w:tcW w:w="423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  <w:r w:rsidRPr="00B31014"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2406" w:type="dxa"/>
            <w:shd w:val="clear" w:color="auto" w:fill="auto"/>
          </w:tcPr>
          <w:p w:rsidR="00AD2158" w:rsidRPr="008A40E4" w:rsidRDefault="00AD2158" w:rsidP="002703D2">
            <w:pPr>
              <w:rPr>
                <w:bCs/>
                <w:sz w:val="24"/>
              </w:rPr>
            </w:pPr>
            <w:r w:rsidRPr="008A40E4">
              <w:rPr>
                <w:bCs/>
                <w:sz w:val="24"/>
              </w:rPr>
              <w:t>Заохочення за високі досягнення спортсменам та їх тренерам, які здобули медалі</w:t>
            </w:r>
            <w:r w:rsidRPr="008A40E4">
              <w:rPr>
                <w:bCs/>
                <w:sz w:val="24"/>
                <w:lang w:val="ru-RU"/>
              </w:rPr>
              <w:t xml:space="preserve"> </w:t>
            </w:r>
            <w:r w:rsidRPr="008A40E4">
              <w:rPr>
                <w:bCs/>
                <w:sz w:val="24"/>
              </w:rPr>
              <w:t xml:space="preserve">на Всеукраїнських та міжнародних змаганнях 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D2158" w:rsidRPr="008A40E4" w:rsidRDefault="00AD2158" w:rsidP="00BC6F90">
            <w:pPr>
              <w:rPr>
                <w:bCs/>
                <w:sz w:val="24"/>
              </w:rPr>
            </w:pPr>
            <w:r w:rsidRPr="008A40E4">
              <w:rPr>
                <w:bCs/>
                <w:sz w:val="24"/>
              </w:rPr>
              <w:t>7. Виплата грошової винагороди переможцям, призерам та їх тренерам</w:t>
            </w:r>
          </w:p>
        </w:tc>
        <w:tc>
          <w:tcPr>
            <w:tcW w:w="1280" w:type="dxa"/>
            <w:shd w:val="clear" w:color="auto" w:fill="auto"/>
          </w:tcPr>
          <w:p w:rsidR="00AD2158" w:rsidRPr="00AC41CA" w:rsidRDefault="00AD2158" w:rsidP="00AC41CA">
            <w:pPr>
              <w:jc w:val="center"/>
              <w:rPr>
                <w:bCs/>
                <w:sz w:val="24"/>
                <w:lang w:val="ru-RU"/>
              </w:rPr>
            </w:pPr>
            <w:r w:rsidRPr="00B31014">
              <w:rPr>
                <w:bCs/>
                <w:sz w:val="24"/>
              </w:rPr>
              <w:t>Щороку</w:t>
            </w:r>
          </w:p>
        </w:tc>
        <w:tc>
          <w:tcPr>
            <w:tcW w:w="1847" w:type="dxa"/>
            <w:shd w:val="clear" w:color="auto" w:fill="auto"/>
          </w:tcPr>
          <w:p w:rsidR="00AD2158" w:rsidRPr="00B31014" w:rsidRDefault="00AD2158" w:rsidP="007047AA">
            <w:pPr>
              <w:jc w:val="both"/>
              <w:rPr>
                <w:iCs/>
                <w:sz w:val="24"/>
              </w:rPr>
            </w:pPr>
            <w:r w:rsidRPr="00B31014">
              <w:rPr>
                <w:iCs/>
                <w:sz w:val="24"/>
              </w:rPr>
              <w:t>Управління освіти, сім’ї, молоді та спорту Саратської селищної ради</w:t>
            </w:r>
          </w:p>
        </w:tc>
        <w:tc>
          <w:tcPr>
            <w:tcW w:w="1134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 xml:space="preserve">бюджет </w:t>
            </w:r>
            <w:r>
              <w:rPr>
                <w:bCs/>
                <w:sz w:val="24"/>
              </w:rPr>
              <w:t>Сарат-ської селищної територіаль</w:t>
            </w:r>
            <w:r w:rsidRPr="00B31014">
              <w:rPr>
                <w:bCs/>
                <w:sz w:val="24"/>
              </w:rPr>
              <w:t>ної громади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9</w:t>
            </w:r>
            <w:r w:rsidRPr="00B31014">
              <w:rPr>
                <w:bCs/>
                <w:iCs/>
                <w:color w:val="000000"/>
                <w:sz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B31014">
              <w:rPr>
                <w:bCs/>
                <w:iCs/>
                <w:color w:val="000000"/>
                <w:sz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  <w:lang w:val="ru-RU"/>
              </w:rPr>
              <w:t>5</w:t>
            </w:r>
            <w:r w:rsidRPr="00B31014">
              <w:rPr>
                <w:bCs/>
                <w:iCs/>
                <w:color w:val="000000"/>
                <w:sz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B31014">
              <w:rPr>
                <w:bCs/>
                <w:iCs/>
                <w:color w:val="000000"/>
                <w:sz w:val="24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  <w:r w:rsidRPr="00B31014">
              <w:rPr>
                <w:bCs/>
                <w:sz w:val="24"/>
              </w:rPr>
              <w:t>Стимулювання досягнення вищих спортивних досягнень</w:t>
            </w:r>
          </w:p>
        </w:tc>
      </w:tr>
      <w:tr w:rsidR="00AD2158" w:rsidRPr="00B31014" w:rsidTr="00AD2158">
        <w:trPr>
          <w:trHeight w:val="266"/>
        </w:trPr>
        <w:tc>
          <w:tcPr>
            <w:tcW w:w="423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D2158" w:rsidRPr="00B31014" w:rsidRDefault="00AD2158">
            <w:pPr>
              <w:rPr>
                <w:sz w:val="24"/>
              </w:rPr>
            </w:pPr>
          </w:p>
        </w:tc>
        <w:tc>
          <w:tcPr>
            <w:tcW w:w="4261" w:type="dxa"/>
            <w:gridSpan w:val="3"/>
            <w:shd w:val="clear" w:color="auto" w:fill="auto"/>
          </w:tcPr>
          <w:p w:rsidR="00AD2158" w:rsidRPr="00B31014" w:rsidRDefault="00AD2158" w:rsidP="004625B4">
            <w:pPr>
              <w:jc w:val="right"/>
              <w:rPr>
                <w:b/>
                <w:bCs/>
                <w:iCs/>
                <w:color w:val="000000"/>
                <w:sz w:val="24"/>
              </w:rPr>
            </w:pPr>
            <w:r w:rsidRPr="00B31014">
              <w:rPr>
                <w:b/>
                <w:bCs/>
                <w:sz w:val="24"/>
              </w:rPr>
              <w:t>Всього: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D1501E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10</w:t>
            </w:r>
            <w:r>
              <w:rPr>
                <w:b/>
                <w:bCs/>
                <w:iCs/>
                <w:color w:val="000000"/>
                <w:sz w:val="24"/>
                <w:lang w:val="ru-RU"/>
              </w:rPr>
              <w:t>4</w:t>
            </w:r>
            <w:r>
              <w:rPr>
                <w:b/>
                <w:bCs/>
                <w:iCs/>
                <w:color w:val="000000"/>
                <w:sz w:val="24"/>
              </w:rPr>
              <w:t>0</w:t>
            </w:r>
            <w:r w:rsidRPr="00B31014">
              <w:rPr>
                <w:b/>
                <w:bCs/>
                <w:iCs/>
                <w:color w:val="000000"/>
                <w:sz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D2158" w:rsidRPr="00B31014" w:rsidRDefault="00AD2158" w:rsidP="00D4741F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B31014">
              <w:rPr>
                <w:b/>
                <w:bCs/>
                <w:iCs/>
                <w:color w:val="000000"/>
                <w:sz w:val="24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5D1531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5</w:t>
            </w:r>
            <w:r>
              <w:rPr>
                <w:b/>
                <w:bCs/>
                <w:iCs/>
                <w:color w:val="000000"/>
                <w:sz w:val="24"/>
                <w:lang w:val="ru-RU"/>
              </w:rPr>
              <w:t>3</w:t>
            </w:r>
            <w:r w:rsidRPr="00B31014">
              <w:rPr>
                <w:b/>
                <w:bCs/>
                <w:iCs/>
                <w:color w:val="000000"/>
                <w:sz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Cs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  <w:lang w:val="ru-RU"/>
              </w:rPr>
              <w:t>32</w:t>
            </w:r>
            <w:r w:rsidRPr="00B31014">
              <w:rPr>
                <w:b/>
                <w:bCs/>
                <w:iCs/>
                <w:color w:val="000000"/>
                <w:sz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</w:tr>
      <w:tr w:rsidR="00AD2158" w:rsidRPr="00B31014" w:rsidTr="00AD2158">
        <w:tc>
          <w:tcPr>
            <w:tcW w:w="423" w:type="dxa"/>
            <w:shd w:val="clear" w:color="auto" w:fill="auto"/>
          </w:tcPr>
          <w:p w:rsidR="00AD2158" w:rsidRPr="00B31014" w:rsidRDefault="00AD2158">
            <w:pPr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D2158" w:rsidRPr="00B31014" w:rsidRDefault="00AD2158">
            <w:pPr>
              <w:rPr>
                <w:sz w:val="24"/>
              </w:rPr>
            </w:pPr>
          </w:p>
        </w:tc>
        <w:tc>
          <w:tcPr>
            <w:tcW w:w="4261" w:type="dxa"/>
            <w:gridSpan w:val="3"/>
            <w:shd w:val="clear" w:color="auto" w:fill="auto"/>
          </w:tcPr>
          <w:p w:rsidR="00AD2158" w:rsidRPr="00B31014" w:rsidRDefault="00AD2158" w:rsidP="00140BAC">
            <w:pPr>
              <w:jc w:val="right"/>
              <w:rPr>
                <w:b/>
                <w:bCs/>
                <w:iCs/>
                <w:color w:val="000000"/>
                <w:sz w:val="24"/>
              </w:rPr>
            </w:pPr>
            <w:r w:rsidRPr="00B31014">
              <w:rPr>
                <w:b/>
                <w:bCs/>
                <w:sz w:val="24"/>
              </w:rPr>
              <w:t>РАЗОМ ЗА ПРОГРАМОЮ:</w:t>
            </w:r>
          </w:p>
        </w:tc>
        <w:tc>
          <w:tcPr>
            <w:tcW w:w="992" w:type="dxa"/>
            <w:shd w:val="clear" w:color="auto" w:fill="auto"/>
          </w:tcPr>
          <w:p w:rsidR="00AD2158" w:rsidRPr="004A35F1" w:rsidRDefault="00AD2158" w:rsidP="005D1531">
            <w:pPr>
              <w:jc w:val="center"/>
              <w:rPr>
                <w:b/>
                <w:bCs/>
                <w:iCs/>
                <w:color w:val="000000"/>
                <w:sz w:val="24"/>
                <w:lang w:val="ru-RU"/>
              </w:rPr>
            </w:pPr>
            <w:r>
              <w:rPr>
                <w:b/>
                <w:bCs/>
                <w:iCs/>
                <w:color w:val="000000"/>
                <w:sz w:val="24"/>
                <w:lang w:val="ru-RU"/>
              </w:rPr>
              <w:t>2584,95</w:t>
            </w:r>
          </w:p>
        </w:tc>
        <w:tc>
          <w:tcPr>
            <w:tcW w:w="851" w:type="dxa"/>
            <w:shd w:val="clear" w:color="auto" w:fill="auto"/>
          </w:tcPr>
          <w:p w:rsidR="00AD2158" w:rsidRPr="00B31014" w:rsidRDefault="00AD2158" w:rsidP="00C4670D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  <w:lang w:val="ru-RU"/>
              </w:rPr>
              <w:t>608</w:t>
            </w:r>
            <w:r w:rsidRPr="00B31014">
              <w:rPr>
                <w:b/>
                <w:bCs/>
                <w:iCs/>
                <w:color w:val="000000"/>
                <w:sz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5D1531">
            <w:pPr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  <w:lang w:val="ru-RU"/>
              </w:rPr>
              <w:t>1195,95</w:t>
            </w:r>
          </w:p>
        </w:tc>
        <w:tc>
          <w:tcPr>
            <w:tcW w:w="992" w:type="dxa"/>
            <w:shd w:val="clear" w:color="auto" w:fill="auto"/>
          </w:tcPr>
          <w:p w:rsidR="00AD2158" w:rsidRPr="00B31014" w:rsidRDefault="00AD2158" w:rsidP="004A35F1">
            <w:pPr>
              <w:jc w:val="center"/>
              <w:rPr>
                <w:b/>
                <w:bCs/>
                <w:sz w:val="24"/>
              </w:rPr>
            </w:pPr>
            <w:r w:rsidRPr="00B31014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  <w:lang w:val="ru-RU"/>
              </w:rPr>
              <w:t>81,0</w:t>
            </w:r>
          </w:p>
        </w:tc>
        <w:tc>
          <w:tcPr>
            <w:tcW w:w="1701" w:type="dxa"/>
            <w:shd w:val="clear" w:color="auto" w:fill="auto"/>
          </w:tcPr>
          <w:p w:rsidR="00AD2158" w:rsidRPr="00B31014" w:rsidRDefault="00AD2158">
            <w:pPr>
              <w:jc w:val="both"/>
              <w:rPr>
                <w:bCs/>
                <w:sz w:val="24"/>
              </w:rPr>
            </w:pPr>
          </w:p>
        </w:tc>
      </w:tr>
    </w:tbl>
    <w:p w:rsidR="007047AA" w:rsidRDefault="007047AA">
      <w:pPr>
        <w:jc w:val="both"/>
        <w:rPr>
          <w:sz w:val="24"/>
        </w:rPr>
      </w:pPr>
    </w:p>
    <w:p w:rsidR="00A67CE6" w:rsidRDefault="00A67CE6">
      <w:pPr>
        <w:jc w:val="both"/>
        <w:rPr>
          <w:sz w:val="24"/>
        </w:rPr>
      </w:pPr>
    </w:p>
    <w:p w:rsidR="00A67CE6" w:rsidRDefault="00A67CE6">
      <w:pPr>
        <w:jc w:val="both"/>
        <w:rPr>
          <w:sz w:val="24"/>
        </w:rPr>
      </w:pPr>
    </w:p>
    <w:p w:rsidR="00A67CE6" w:rsidRDefault="00A67CE6">
      <w:pPr>
        <w:jc w:val="both"/>
        <w:rPr>
          <w:sz w:val="24"/>
          <w:lang w:val="ru-RU"/>
        </w:rPr>
      </w:pPr>
    </w:p>
    <w:p w:rsidR="00EF203F" w:rsidRPr="00EF203F" w:rsidRDefault="00EF203F">
      <w:pPr>
        <w:jc w:val="both"/>
        <w:rPr>
          <w:sz w:val="24"/>
          <w:lang w:val="ru-RU"/>
        </w:rPr>
      </w:pPr>
    </w:p>
    <w:p w:rsidR="00C40B4A" w:rsidRDefault="00A146F3">
      <w:pPr>
        <w:jc w:val="both"/>
        <w:rPr>
          <w:sz w:val="24"/>
        </w:rPr>
      </w:pPr>
      <w:r w:rsidRPr="0090155C">
        <w:rPr>
          <w:sz w:val="24"/>
        </w:rPr>
        <w:t>Секретар</w:t>
      </w:r>
      <w:r w:rsidR="00F85B45" w:rsidRPr="0090155C">
        <w:rPr>
          <w:sz w:val="24"/>
        </w:rPr>
        <w:t xml:space="preserve"> селищної ради</w:t>
      </w:r>
      <w:r w:rsidR="00C40B4A" w:rsidRPr="0090155C">
        <w:rPr>
          <w:sz w:val="24"/>
        </w:rPr>
        <w:tab/>
      </w:r>
      <w:r w:rsidR="00C40B4A" w:rsidRPr="00B31014">
        <w:rPr>
          <w:sz w:val="24"/>
        </w:rPr>
        <w:tab/>
      </w:r>
      <w:r w:rsidR="00C40B4A" w:rsidRPr="00B31014">
        <w:rPr>
          <w:sz w:val="24"/>
        </w:rPr>
        <w:tab/>
      </w:r>
      <w:r w:rsidR="00C40B4A" w:rsidRPr="00B31014">
        <w:rPr>
          <w:sz w:val="24"/>
        </w:rPr>
        <w:tab/>
      </w:r>
      <w:r w:rsidR="00C40B4A" w:rsidRPr="00B31014">
        <w:rPr>
          <w:sz w:val="24"/>
        </w:rPr>
        <w:tab/>
      </w:r>
      <w:r w:rsidR="00C40B4A" w:rsidRPr="00B31014">
        <w:rPr>
          <w:sz w:val="24"/>
        </w:rPr>
        <w:tab/>
      </w:r>
      <w:r w:rsidR="00C40B4A" w:rsidRPr="00B31014">
        <w:rPr>
          <w:sz w:val="24"/>
        </w:rPr>
        <w:tab/>
      </w:r>
      <w:r w:rsidR="00C40B4A" w:rsidRPr="00B31014">
        <w:rPr>
          <w:sz w:val="24"/>
        </w:rPr>
        <w:tab/>
      </w:r>
      <w:r w:rsidR="00C40B4A" w:rsidRPr="00B31014">
        <w:rPr>
          <w:sz w:val="24"/>
        </w:rPr>
        <w:tab/>
      </w:r>
      <w:r w:rsidR="00C40B4A" w:rsidRPr="00B31014">
        <w:rPr>
          <w:sz w:val="24"/>
        </w:rPr>
        <w:tab/>
      </w:r>
      <w:r w:rsidR="00C40B4A" w:rsidRPr="00B31014">
        <w:rPr>
          <w:sz w:val="24"/>
        </w:rPr>
        <w:tab/>
      </w:r>
      <w:r>
        <w:rPr>
          <w:sz w:val="24"/>
        </w:rPr>
        <w:t>В.П.Проданов</w:t>
      </w:r>
    </w:p>
    <w:p w:rsidR="00113721" w:rsidRPr="00B31014" w:rsidRDefault="00113721">
      <w:pPr>
        <w:jc w:val="both"/>
        <w:rPr>
          <w:sz w:val="24"/>
        </w:rPr>
      </w:pPr>
    </w:p>
    <w:sectPr w:rsidR="00113721" w:rsidRPr="00B31014" w:rsidSect="00AD2158">
      <w:footerReference w:type="default" r:id="rId9"/>
      <w:pgSz w:w="16838" w:h="11906" w:orient="landscape"/>
      <w:pgMar w:top="1701" w:right="1134" w:bottom="284" w:left="1134" w:header="720" w:footer="709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B6" w:rsidRDefault="00B018B6">
      <w:r>
        <w:separator/>
      </w:r>
    </w:p>
  </w:endnote>
  <w:endnote w:type="continuationSeparator" w:id="1">
    <w:p w:rsidR="00B018B6" w:rsidRDefault="00B0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57" w:rsidRDefault="00A10E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B6" w:rsidRDefault="00B018B6">
      <w:r>
        <w:separator/>
      </w:r>
    </w:p>
  </w:footnote>
  <w:footnote w:type="continuationSeparator" w:id="1">
    <w:p w:rsidR="00B018B6" w:rsidRDefault="00B01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  <w:color w:val="000000"/>
        <w:sz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z w:val="24"/>
        <w:szCs w:val="24"/>
        <w:lang w:val="uk-UA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sz w:val="24"/>
      </w:rPr>
    </w:lvl>
  </w:abstractNum>
  <w:abstractNum w:abstractNumId="5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</w:abstractNum>
  <w:abstractNum w:abstractNumId="7">
    <w:nsid w:val="0B16030B"/>
    <w:multiLevelType w:val="multilevel"/>
    <w:tmpl w:val="CAF6B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CCD4B35"/>
    <w:multiLevelType w:val="multilevel"/>
    <w:tmpl w:val="D31A0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59E77DD"/>
    <w:multiLevelType w:val="hybridMultilevel"/>
    <w:tmpl w:val="5F0261BC"/>
    <w:lvl w:ilvl="0" w:tplc="BEBEF45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2707024C"/>
    <w:multiLevelType w:val="multilevel"/>
    <w:tmpl w:val="9C306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3393CA4"/>
    <w:multiLevelType w:val="hybridMultilevel"/>
    <w:tmpl w:val="A42CBB92"/>
    <w:lvl w:ilvl="0" w:tplc="CF020352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6DD74BE"/>
    <w:multiLevelType w:val="hybridMultilevel"/>
    <w:tmpl w:val="353A6CA6"/>
    <w:lvl w:ilvl="0" w:tplc="6D5CF1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CF54BD7"/>
    <w:multiLevelType w:val="hybridMultilevel"/>
    <w:tmpl w:val="E6364000"/>
    <w:lvl w:ilvl="0" w:tplc="B2D89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A326C"/>
    <w:multiLevelType w:val="hybridMultilevel"/>
    <w:tmpl w:val="30D489DC"/>
    <w:lvl w:ilvl="0" w:tplc="FDA2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B5139"/>
    <w:multiLevelType w:val="multilevel"/>
    <w:tmpl w:val="2ABE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8"/>
  </w:num>
  <w:num w:numId="16">
    <w:abstractNumId w:val="15"/>
  </w:num>
  <w:num w:numId="17">
    <w:abstractNumId w:val="10"/>
  </w:num>
  <w:num w:numId="18">
    <w:abstractNumId w:val="14"/>
  </w:num>
  <w:num w:numId="19">
    <w:abstractNumId w:val="9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250520"/>
    <w:rsid w:val="000001A1"/>
    <w:rsid w:val="00004F37"/>
    <w:rsid w:val="000052E7"/>
    <w:rsid w:val="00006652"/>
    <w:rsid w:val="00006B7C"/>
    <w:rsid w:val="000242B8"/>
    <w:rsid w:val="000259F7"/>
    <w:rsid w:val="000270CC"/>
    <w:rsid w:val="00030D4B"/>
    <w:rsid w:val="00031070"/>
    <w:rsid w:val="00032CF1"/>
    <w:rsid w:val="000337B3"/>
    <w:rsid w:val="00035080"/>
    <w:rsid w:val="000361D1"/>
    <w:rsid w:val="00045A88"/>
    <w:rsid w:val="00045C5F"/>
    <w:rsid w:val="00050979"/>
    <w:rsid w:val="00050A5C"/>
    <w:rsid w:val="00051706"/>
    <w:rsid w:val="00051CA4"/>
    <w:rsid w:val="00051DED"/>
    <w:rsid w:val="000522A2"/>
    <w:rsid w:val="00052ECE"/>
    <w:rsid w:val="000557D0"/>
    <w:rsid w:val="00070BA7"/>
    <w:rsid w:val="00071E94"/>
    <w:rsid w:val="00072633"/>
    <w:rsid w:val="00077570"/>
    <w:rsid w:val="00085DCA"/>
    <w:rsid w:val="00087731"/>
    <w:rsid w:val="0009152D"/>
    <w:rsid w:val="00092399"/>
    <w:rsid w:val="00095DF3"/>
    <w:rsid w:val="000A0467"/>
    <w:rsid w:val="000A2B68"/>
    <w:rsid w:val="000A67DF"/>
    <w:rsid w:val="000B5645"/>
    <w:rsid w:val="000C4BAA"/>
    <w:rsid w:val="000C4C80"/>
    <w:rsid w:val="000D0E0B"/>
    <w:rsid w:val="000D7E19"/>
    <w:rsid w:val="000D7F33"/>
    <w:rsid w:val="000E0959"/>
    <w:rsid w:val="000F0651"/>
    <w:rsid w:val="000F3C5D"/>
    <w:rsid w:val="000F75DE"/>
    <w:rsid w:val="00100A1B"/>
    <w:rsid w:val="00101764"/>
    <w:rsid w:val="00102307"/>
    <w:rsid w:val="0011037D"/>
    <w:rsid w:val="00113721"/>
    <w:rsid w:val="00113E05"/>
    <w:rsid w:val="0011450A"/>
    <w:rsid w:val="00123315"/>
    <w:rsid w:val="00131AC7"/>
    <w:rsid w:val="001401C6"/>
    <w:rsid w:val="00140BAC"/>
    <w:rsid w:val="00140FFB"/>
    <w:rsid w:val="00144AA2"/>
    <w:rsid w:val="001455CF"/>
    <w:rsid w:val="00145B73"/>
    <w:rsid w:val="001462D2"/>
    <w:rsid w:val="00152350"/>
    <w:rsid w:val="00153F9B"/>
    <w:rsid w:val="00155B69"/>
    <w:rsid w:val="00160CC3"/>
    <w:rsid w:val="00171830"/>
    <w:rsid w:val="00171D97"/>
    <w:rsid w:val="00174796"/>
    <w:rsid w:val="001750F9"/>
    <w:rsid w:val="001808D1"/>
    <w:rsid w:val="00180BC7"/>
    <w:rsid w:val="001821E7"/>
    <w:rsid w:val="00182D2A"/>
    <w:rsid w:val="00183ADD"/>
    <w:rsid w:val="00185C8E"/>
    <w:rsid w:val="0019299E"/>
    <w:rsid w:val="00196026"/>
    <w:rsid w:val="001A03E6"/>
    <w:rsid w:val="001A7B39"/>
    <w:rsid w:val="001A7B3D"/>
    <w:rsid w:val="001B5941"/>
    <w:rsid w:val="001B6A81"/>
    <w:rsid w:val="001B7112"/>
    <w:rsid w:val="001B7FFB"/>
    <w:rsid w:val="001C6326"/>
    <w:rsid w:val="001C6855"/>
    <w:rsid w:val="001D37DE"/>
    <w:rsid w:val="001D438C"/>
    <w:rsid w:val="001D5F54"/>
    <w:rsid w:val="001E5170"/>
    <w:rsid w:val="001E5C74"/>
    <w:rsid w:val="001E7602"/>
    <w:rsid w:val="001F33D8"/>
    <w:rsid w:val="002020F1"/>
    <w:rsid w:val="00202D07"/>
    <w:rsid w:val="0020430D"/>
    <w:rsid w:val="0021173B"/>
    <w:rsid w:val="002131F4"/>
    <w:rsid w:val="00213810"/>
    <w:rsid w:val="002222C1"/>
    <w:rsid w:val="00231BB7"/>
    <w:rsid w:val="0023521E"/>
    <w:rsid w:val="00236B94"/>
    <w:rsid w:val="0023782E"/>
    <w:rsid w:val="0023794F"/>
    <w:rsid w:val="00241407"/>
    <w:rsid w:val="00241852"/>
    <w:rsid w:val="002429CC"/>
    <w:rsid w:val="00250520"/>
    <w:rsid w:val="00260CE0"/>
    <w:rsid w:val="00261B2A"/>
    <w:rsid w:val="00262D22"/>
    <w:rsid w:val="00266652"/>
    <w:rsid w:val="002703D2"/>
    <w:rsid w:val="002718D5"/>
    <w:rsid w:val="00274156"/>
    <w:rsid w:val="0027466B"/>
    <w:rsid w:val="00274B32"/>
    <w:rsid w:val="002777AB"/>
    <w:rsid w:val="0028264E"/>
    <w:rsid w:val="00282E36"/>
    <w:rsid w:val="0029024F"/>
    <w:rsid w:val="0029086A"/>
    <w:rsid w:val="00292B7F"/>
    <w:rsid w:val="0029431C"/>
    <w:rsid w:val="00294EAE"/>
    <w:rsid w:val="002A3F94"/>
    <w:rsid w:val="002A56DB"/>
    <w:rsid w:val="002B63B3"/>
    <w:rsid w:val="002B7303"/>
    <w:rsid w:val="002C33F3"/>
    <w:rsid w:val="002C7CDD"/>
    <w:rsid w:val="002D03B6"/>
    <w:rsid w:val="002D1F37"/>
    <w:rsid w:val="002D2AE8"/>
    <w:rsid w:val="002D7C5C"/>
    <w:rsid w:val="002E3A26"/>
    <w:rsid w:val="002E42C8"/>
    <w:rsid w:val="002E4455"/>
    <w:rsid w:val="002E649F"/>
    <w:rsid w:val="002F00DC"/>
    <w:rsid w:val="002F5603"/>
    <w:rsid w:val="002F5811"/>
    <w:rsid w:val="002F5A45"/>
    <w:rsid w:val="002F6D70"/>
    <w:rsid w:val="002F7CDA"/>
    <w:rsid w:val="00302A87"/>
    <w:rsid w:val="003038AB"/>
    <w:rsid w:val="00303F71"/>
    <w:rsid w:val="0030555F"/>
    <w:rsid w:val="00312C07"/>
    <w:rsid w:val="00312C15"/>
    <w:rsid w:val="003222A7"/>
    <w:rsid w:val="0032462B"/>
    <w:rsid w:val="00332766"/>
    <w:rsid w:val="00335B86"/>
    <w:rsid w:val="00337EDA"/>
    <w:rsid w:val="00341B65"/>
    <w:rsid w:val="0034235C"/>
    <w:rsid w:val="00346B1E"/>
    <w:rsid w:val="003511B2"/>
    <w:rsid w:val="00351652"/>
    <w:rsid w:val="00356384"/>
    <w:rsid w:val="00362199"/>
    <w:rsid w:val="00367522"/>
    <w:rsid w:val="00367CBC"/>
    <w:rsid w:val="00370685"/>
    <w:rsid w:val="003767CB"/>
    <w:rsid w:val="00380130"/>
    <w:rsid w:val="00380219"/>
    <w:rsid w:val="00380302"/>
    <w:rsid w:val="003832FB"/>
    <w:rsid w:val="00383AD5"/>
    <w:rsid w:val="00383D7E"/>
    <w:rsid w:val="00384F7C"/>
    <w:rsid w:val="0039079C"/>
    <w:rsid w:val="0039525A"/>
    <w:rsid w:val="00396244"/>
    <w:rsid w:val="0039668E"/>
    <w:rsid w:val="003A3DC1"/>
    <w:rsid w:val="003A56C0"/>
    <w:rsid w:val="003B2CD3"/>
    <w:rsid w:val="003C11CF"/>
    <w:rsid w:val="003C3238"/>
    <w:rsid w:val="003C3B01"/>
    <w:rsid w:val="003D2CE8"/>
    <w:rsid w:val="003D36DF"/>
    <w:rsid w:val="003D3988"/>
    <w:rsid w:val="003D605D"/>
    <w:rsid w:val="003D6829"/>
    <w:rsid w:val="003D6915"/>
    <w:rsid w:val="003D722E"/>
    <w:rsid w:val="003E567C"/>
    <w:rsid w:val="003E6307"/>
    <w:rsid w:val="003F0319"/>
    <w:rsid w:val="003F17B4"/>
    <w:rsid w:val="003F3D1F"/>
    <w:rsid w:val="003F7C66"/>
    <w:rsid w:val="00400082"/>
    <w:rsid w:val="004023B9"/>
    <w:rsid w:val="00403CAE"/>
    <w:rsid w:val="004055E1"/>
    <w:rsid w:val="00415791"/>
    <w:rsid w:val="004162B7"/>
    <w:rsid w:val="0042176F"/>
    <w:rsid w:val="00425F6F"/>
    <w:rsid w:val="004266B1"/>
    <w:rsid w:val="004272BE"/>
    <w:rsid w:val="00430649"/>
    <w:rsid w:val="00432529"/>
    <w:rsid w:val="004330FE"/>
    <w:rsid w:val="00436ACB"/>
    <w:rsid w:val="0044209F"/>
    <w:rsid w:val="00442567"/>
    <w:rsid w:val="00446659"/>
    <w:rsid w:val="00447B56"/>
    <w:rsid w:val="0045005E"/>
    <w:rsid w:val="00457B81"/>
    <w:rsid w:val="00461270"/>
    <w:rsid w:val="004625B4"/>
    <w:rsid w:val="00466F0B"/>
    <w:rsid w:val="00470C42"/>
    <w:rsid w:val="00471A3B"/>
    <w:rsid w:val="004761DB"/>
    <w:rsid w:val="004764B3"/>
    <w:rsid w:val="0048237E"/>
    <w:rsid w:val="00486760"/>
    <w:rsid w:val="00486CF1"/>
    <w:rsid w:val="00491D0C"/>
    <w:rsid w:val="00495213"/>
    <w:rsid w:val="004952C1"/>
    <w:rsid w:val="004952E3"/>
    <w:rsid w:val="00496F9A"/>
    <w:rsid w:val="004A1DD9"/>
    <w:rsid w:val="004A35F1"/>
    <w:rsid w:val="004B313B"/>
    <w:rsid w:val="004B6165"/>
    <w:rsid w:val="004C1E7B"/>
    <w:rsid w:val="004C3224"/>
    <w:rsid w:val="004C5DAC"/>
    <w:rsid w:val="004C6262"/>
    <w:rsid w:val="004D1C51"/>
    <w:rsid w:val="004D5E9B"/>
    <w:rsid w:val="004D6BA1"/>
    <w:rsid w:val="004D7CD0"/>
    <w:rsid w:val="004D7E7D"/>
    <w:rsid w:val="004E0793"/>
    <w:rsid w:val="004E714C"/>
    <w:rsid w:val="00504F2E"/>
    <w:rsid w:val="005077A9"/>
    <w:rsid w:val="00520EE1"/>
    <w:rsid w:val="00524F6C"/>
    <w:rsid w:val="00526E6F"/>
    <w:rsid w:val="00527FE2"/>
    <w:rsid w:val="00533854"/>
    <w:rsid w:val="00536EED"/>
    <w:rsid w:val="005374AC"/>
    <w:rsid w:val="00542ADF"/>
    <w:rsid w:val="005440B2"/>
    <w:rsid w:val="00544CA9"/>
    <w:rsid w:val="00552826"/>
    <w:rsid w:val="00555A08"/>
    <w:rsid w:val="00555AF8"/>
    <w:rsid w:val="00560B1B"/>
    <w:rsid w:val="00562728"/>
    <w:rsid w:val="00563565"/>
    <w:rsid w:val="0056698D"/>
    <w:rsid w:val="00566ABD"/>
    <w:rsid w:val="005672FA"/>
    <w:rsid w:val="00570BD8"/>
    <w:rsid w:val="005772F4"/>
    <w:rsid w:val="005813A0"/>
    <w:rsid w:val="005849A8"/>
    <w:rsid w:val="00584A9B"/>
    <w:rsid w:val="00584FB8"/>
    <w:rsid w:val="00586685"/>
    <w:rsid w:val="00586E14"/>
    <w:rsid w:val="005A15A3"/>
    <w:rsid w:val="005A5DDB"/>
    <w:rsid w:val="005B18E8"/>
    <w:rsid w:val="005B40FF"/>
    <w:rsid w:val="005C1A59"/>
    <w:rsid w:val="005C34B8"/>
    <w:rsid w:val="005C4A22"/>
    <w:rsid w:val="005C5BA8"/>
    <w:rsid w:val="005D0474"/>
    <w:rsid w:val="005D12AB"/>
    <w:rsid w:val="005D1531"/>
    <w:rsid w:val="005D249D"/>
    <w:rsid w:val="005D5068"/>
    <w:rsid w:val="005E1934"/>
    <w:rsid w:val="005E2E42"/>
    <w:rsid w:val="005E52B7"/>
    <w:rsid w:val="005E5A18"/>
    <w:rsid w:val="005E7FD6"/>
    <w:rsid w:val="005F150B"/>
    <w:rsid w:val="005F1A7A"/>
    <w:rsid w:val="005F29ED"/>
    <w:rsid w:val="005F73E0"/>
    <w:rsid w:val="00600D9E"/>
    <w:rsid w:val="006108ED"/>
    <w:rsid w:val="00611143"/>
    <w:rsid w:val="0061265D"/>
    <w:rsid w:val="00613BA6"/>
    <w:rsid w:val="00614956"/>
    <w:rsid w:val="00615A4D"/>
    <w:rsid w:val="00622E85"/>
    <w:rsid w:val="00632834"/>
    <w:rsid w:val="00634F6D"/>
    <w:rsid w:val="00635820"/>
    <w:rsid w:val="00637157"/>
    <w:rsid w:val="00641565"/>
    <w:rsid w:val="00643A76"/>
    <w:rsid w:val="00650569"/>
    <w:rsid w:val="00656FFF"/>
    <w:rsid w:val="00662208"/>
    <w:rsid w:val="00662706"/>
    <w:rsid w:val="006645C4"/>
    <w:rsid w:val="00670E31"/>
    <w:rsid w:val="00671451"/>
    <w:rsid w:val="00671C67"/>
    <w:rsid w:val="006736A7"/>
    <w:rsid w:val="0067401E"/>
    <w:rsid w:val="00676DD2"/>
    <w:rsid w:val="006837EF"/>
    <w:rsid w:val="00685EE3"/>
    <w:rsid w:val="00686AD4"/>
    <w:rsid w:val="00690DAC"/>
    <w:rsid w:val="006940F3"/>
    <w:rsid w:val="006965B7"/>
    <w:rsid w:val="006968A0"/>
    <w:rsid w:val="006978D3"/>
    <w:rsid w:val="006A36B4"/>
    <w:rsid w:val="006A472C"/>
    <w:rsid w:val="006A7251"/>
    <w:rsid w:val="006B43ED"/>
    <w:rsid w:val="006B5983"/>
    <w:rsid w:val="006C2213"/>
    <w:rsid w:val="006C2F3E"/>
    <w:rsid w:val="006C4634"/>
    <w:rsid w:val="006D6657"/>
    <w:rsid w:val="006E2DD6"/>
    <w:rsid w:val="006E7625"/>
    <w:rsid w:val="006F7339"/>
    <w:rsid w:val="007047AA"/>
    <w:rsid w:val="007111B6"/>
    <w:rsid w:val="007144C7"/>
    <w:rsid w:val="007169F5"/>
    <w:rsid w:val="00720F61"/>
    <w:rsid w:val="00721336"/>
    <w:rsid w:val="00725203"/>
    <w:rsid w:val="0072540B"/>
    <w:rsid w:val="00725658"/>
    <w:rsid w:val="007273C7"/>
    <w:rsid w:val="00727492"/>
    <w:rsid w:val="007332AE"/>
    <w:rsid w:val="00737C74"/>
    <w:rsid w:val="007408E0"/>
    <w:rsid w:val="007428CF"/>
    <w:rsid w:val="007432E3"/>
    <w:rsid w:val="007437B5"/>
    <w:rsid w:val="00744AC5"/>
    <w:rsid w:val="00746AA1"/>
    <w:rsid w:val="00750BB6"/>
    <w:rsid w:val="007552DA"/>
    <w:rsid w:val="007570DF"/>
    <w:rsid w:val="00761CB9"/>
    <w:rsid w:val="00767288"/>
    <w:rsid w:val="00770988"/>
    <w:rsid w:val="00770BB9"/>
    <w:rsid w:val="00770DB4"/>
    <w:rsid w:val="0078143F"/>
    <w:rsid w:val="007828BC"/>
    <w:rsid w:val="007857DA"/>
    <w:rsid w:val="0079211C"/>
    <w:rsid w:val="007A0745"/>
    <w:rsid w:val="007A22DA"/>
    <w:rsid w:val="007A398D"/>
    <w:rsid w:val="007B2E5F"/>
    <w:rsid w:val="007B5622"/>
    <w:rsid w:val="007C1F20"/>
    <w:rsid w:val="007C2DD9"/>
    <w:rsid w:val="007C4B81"/>
    <w:rsid w:val="007D2CD6"/>
    <w:rsid w:val="007E1F0C"/>
    <w:rsid w:val="007E4E9D"/>
    <w:rsid w:val="007E5516"/>
    <w:rsid w:val="007E70B4"/>
    <w:rsid w:val="007E7252"/>
    <w:rsid w:val="007E7A01"/>
    <w:rsid w:val="007F1166"/>
    <w:rsid w:val="007F1639"/>
    <w:rsid w:val="007F3CCE"/>
    <w:rsid w:val="007F6329"/>
    <w:rsid w:val="00800B58"/>
    <w:rsid w:val="008012D0"/>
    <w:rsid w:val="00812A06"/>
    <w:rsid w:val="0081389B"/>
    <w:rsid w:val="00814D50"/>
    <w:rsid w:val="00817941"/>
    <w:rsid w:val="00817B81"/>
    <w:rsid w:val="0082252A"/>
    <w:rsid w:val="00823C77"/>
    <w:rsid w:val="008263D2"/>
    <w:rsid w:val="0083355A"/>
    <w:rsid w:val="008370C8"/>
    <w:rsid w:val="008400B5"/>
    <w:rsid w:val="00840AEA"/>
    <w:rsid w:val="00840C23"/>
    <w:rsid w:val="00840F2F"/>
    <w:rsid w:val="008415F9"/>
    <w:rsid w:val="0084167D"/>
    <w:rsid w:val="0084237D"/>
    <w:rsid w:val="00842844"/>
    <w:rsid w:val="00844A4D"/>
    <w:rsid w:val="00846B06"/>
    <w:rsid w:val="00847D95"/>
    <w:rsid w:val="00852570"/>
    <w:rsid w:val="00852C17"/>
    <w:rsid w:val="00853350"/>
    <w:rsid w:val="00862C2C"/>
    <w:rsid w:val="008635DE"/>
    <w:rsid w:val="00863BBB"/>
    <w:rsid w:val="00871D91"/>
    <w:rsid w:val="008727D5"/>
    <w:rsid w:val="00874451"/>
    <w:rsid w:val="0087476C"/>
    <w:rsid w:val="008805DA"/>
    <w:rsid w:val="008809C6"/>
    <w:rsid w:val="00880C96"/>
    <w:rsid w:val="0089147A"/>
    <w:rsid w:val="008930F3"/>
    <w:rsid w:val="008A40E4"/>
    <w:rsid w:val="008A5570"/>
    <w:rsid w:val="008A567D"/>
    <w:rsid w:val="008B63A8"/>
    <w:rsid w:val="008B7651"/>
    <w:rsid w:val="008C10C9"/>
    <w:rsid w:val="008C222E"/>
    <w:rsid w:val="008C58BF"/>
    <w:rsid w:val="008D153E"/>
    <w:rsid w:val="008E4A0B"/>
    <w:rsid w:val="008E61FF"/>
    <w:rsid w:val="008E66AD"/>
    <w:rsid w:val="008E677B"/>
    <w:rsid w:val="008F198B"/>
    <w:rsid w:val="008F4066"/>
    <w:rsid w:val="008F7FD5"/>
    <w:rsid w:val="0090155C"/>
    <w:rsid w:val="009036A8"/>
    <w:rsid w:val="00915F0A"/>
    <w:rsid w:val="0092214C"/>
    <w:rsid w:val="009273D0"/>
    <w:rsid w:val="00930263"/>
    <w:rsid w:val="009411CE"/>
    <w:rsid w:val="00945337"/>
    <w:rsid w:val="00960D86"/>
    <w:rsid w:val="009618CB"/>
    <w:rsid w:val="00964E39"/>
    <w:rsid w:val="009719C9"/>
    <w:rsid w:val="00980163"/>
    <w:rsid w:val="00980FF0"/>
    <w:rsid w:val="00992C01"/>
    <w:rsid w:val="00994DDE"/>
    <w:rsid w:val="009A0B9D"/>
    <w:rsid w:val="009A0C88"/>
    <w:rsid w:val="009A170C"/>
    <w:rsid w:val="009A1D6E"/>
    <w:rsid w:val="009A42DA"/>
    <w:rsid w:val="009A6AF5"/>
    <w:rsid w:val="009B074D"/>
    <w:rsid w:val="009B14E5"/>
    <w:rsid w:val="009B1E3F"/>
    <w:rsid w:val="009B2F1F"/>
    <w:rsid w:val="009B40C9"/>
    <w:rsid w:val="009B48FD"/>
    <w:rsid w:val="009B5753"/>
    <w:rsid w:val="009C14DB"/>
    <w:rsid w:val="009C2298"/>
    <w:rsid w:val="009C320D"/>
    <w:rsid w:val="009C3F98"/>
    <w:rsid w:val="009D08F7"/>
    <w:rsid w:val="009D107B"/>
    <w:rsid w:val="009D341C"/>
    <w:rsid w:val="009E4ED8"/>
    <w:rsid w:val="009F000E"/>
    <w:rsid w:val="009F4AB0"/>
    <w:rsid w:val="00A03623"/>
    <w:rsid w:val="00A04789"/>
    <w:rsid w:val="00A06B12"/>
    <w:rsid w:val="00A10426"/>
    <w:rsid w:val="00A10E57"/>
    <w:rsid w:val="00A12F00"/>
    <w:rsid w:val="00A12F99"/>
    <w:rsid w:val="00A146F3"/>
    <w:rsid w:val="00A171D1"/>
    <w:rsid w:val="00A2599E"/>
    <w:rsid w:val="00A3274C"/>
    <w:rsid w:val="00A362DA"/>
    <w:rsid w:val="00A37259"/>
    <w:rsid w:val="00A37357"/>
    <w:rsid w:val="00A53A19"/>
    <w:rsid w:val="00A55B10"/>
    <w:rsid w:val="00A57E6C"/>
    <w:rsid w:val="00A64831"/>
    <w:rsid w:val="00A67CE6"/>
    <w:rsid w:val="00A71707"/>
    <w:rsid w:val="00A72D67"/>
    <w:rsid w:val="00A744D0"/>
    <w:rsid w:val="00A76D28"/>
    <w:rsid w:val="00A81AFC"/>
    <w:rsid w:val="00A84659"/>
    <w:rsid w:val="00A85680"/>
    <w:rsid w:val="00A856C4"/>
    <w:rsid w:val="00A858A7"/>
    <w:rsid w:val="00A962FF"/>
    <w:rsid w:val="00A96A0F"/>
    <w:rsid w:val="00AA1BF1"/>
    <w:rsid w:val="00AA1CB5"/>
    <w:rsid w:val="00AA7713"/>
    <w:rsid w:val="00AB282E"/>
    <w:rsid w:val="00AB4708"/>
    <w:rsid w:val="00AB6E89"/>
    <w:rsid w:val="00AB7DE7"/>
    <w:rsid w:val="00AC0F1D"/>
    <w:rsid w:val="00AC41CA"/>
    <w:rsid w:val="00AC6B8D"/>
    <w:rsid w:val="00AC763F"/>
    <w:rsid w:val="00AC7C8A"/>
    <w:rsid w:val="00AD1807"/>
    <w:rsid w:val="00AD1890"/>
    <w:rsid w:val="00AD2158"/>
    <w:rsid w:val="00AD55FA"/>
    <w:rsid w:val="00AD77F2"/>
    <w:rsid w:val="00AE00FC"/>
    <w:rsid w:val="00AE17ED"/>
    <w:rsid w:val="00AE29AE"/>
    <w:rsid w:val="00AE2F85"/>
    <w:rsid w:val="00AE4659"/>
    <w:rsid w:val="00AE5FDC"/>
    <w:rsid w:val="00AE6C24"/>
    <w:rsid w:val="00AF2C99"/>
    <w:rsid w:val="00AF3FDC"/>
    <w:rsid w:val="00B018B6"/>
    <w:rsid w:val="00B03E1F"/>
    <w:rsid w:val="00B10A23"/>
    <w:rsid w:val="00B168B0"/>
    <w:rsid w:val="00B2154B"/>
    <w:rsid w:val="00B21704"/>
    <w:rsid w:val="00B2199A"/>
    <w:rsid w:val="00B2384D"/>
    <w:rsid w:val="00B2478A"/>
    <w:rsid w:val="00B26651"/>
    <w:rsid w:val="00B27253"/>
    <w:rsid w:val="00B31014"/>
    <w:rsid w:val="00B4008E"/>
    <w:rsid w:val="00B41BE6"/>
    <w:rsid w:val="00B429A1"/>
    <w:rsid w:val="00B45D8E"/>
    <w:rsid w:val="00B53F0E"/>
    <w:rsid w:val="00B611E5"/>
    <w:rsid w:val="00B617E5"/>
    <w:rsid w:val="00B7262F"/>
    <w:rsid w:val="00B73686"/>
    <w:rsid w:val="00B74073"/>
    <w:rsid w:val="00B76BAA"/>
    <w:rsid w:val="00B77ADA"/>
    <w:rsid w:val="00B844CC"/>
    <w:rsid w:val="00B90ECD"/>
    <w:rsid w:val="00B945C7"/>
    <w:rsid w:val="00B95902"/>
    <w:rsid w:val="00BA2244"/>
    <w:rsid w:val="00BA3D15"/>
    <w:rsid w:val="00BA4893"/>
    <w:rsid w:val="00BA6766"/>
    <w:rsid w:val="00BB4A90"/>
    <w:rsid w:val="00BC0EAE"/>
    <w:rsid w:val="00BC1106"/>
    <w:rsid w:val="00BC27B9"/>
    <w:rsid w:val="00BC2DBF"/>
    <w:rsid w:val="00BC6F90"/>
    <w:rsid w:val="00BD3904"/>
    <w:rsid w:val="00BD60AE"/>
    <w:rsid w:val="00BD771F"/>
    <w:rsid w:val="00BF4C00"/>
    <w:rsid w:val="00C0156C"/>
    <w:rsid w:val="00C029B6"/>
    <w:rsid w:val="00C02F61"/>
    <w:rsid w:val="00C07A8E"/>
    <w:rsid w:val="00C20172"/>
    <w:rsid w:val="00C233B5"/>
    <w:rsid w:val="00C40B4A"/>
    <w:rsid w:val="00C4670D"/>
    <w:rsid w:val="00C469FA"/>
    <w:rsid w:val="00C5104C"/>
    <w:rsid w:val="00C5511B"/>
    <w:rsid w:val="00C56047"/>
    <w:rsid w:val="00C564B0"/>
    <w:rsid w:val="00C56927"/>
    <w:rsid w:val="00C5736F"/>
    <w:rsid w:val="00C64978"/>
    <w:rsid w:val="00C64C73"/>
    <w:rsid w:val="00C66164"/>
    <w:rsid w:val="00C701BB"/>
    <w:rsid w:val="00C711BA"/>
    <w:rsid w:val="00C7415E"/>
    <w:rsid w:val="00C75931"/>
    <w:rsid w:val="00C83746"/>
    <w:rsid w:val="00C84265"/>
    <w:rsid w:val="00C872A6"/>
    <w:rsid w:val="00C87D37"/>
    <w:rsid w:val="00C9079D"/>
    <w:rsid w:val="00C91E84"/>
    <w:rsid w:val="00C931F2"/>
    <w:rsid w:val="00C94FFD"/>
    <w:rsid w:val="00C951AB"/>
    <w:rsid w:val="00C95AC7"/>
    <w:rsid w:val="00CA0DEF"/>
    <w:rsid w:val="00CB0D05"/>
    <w:rsid w:val="00CB22FF"/>
    <w:rsid w:val="00CC3556"/>
    <w:rsid w:val="00CC3956"/>
    <w:rsid w:val="00CC7340"/>
    <w:rsid w:val="00CD17A4"/>
    <w:rsid w:val="00CD7FA5"/>
    <w:rsid w:val="00CE0BC5"/>
    <w:rsid w:val="00CE67FD"/>
    <w:rsid w:val="00CF099E"/>
    <w:rsid w:val="00CF4375"/>
    <w:rsid w:val="00CF46B3"/>
    <w:rsid w:val="00CF6229"/>
    <w:rsid w:val="00CF74F6"/>
    <w:rsid w:val="00CF7B8E"/>
    <w:rsid w:val="00D00E17"/>
    <w:rsid w:val="00D0256B"/>
    <w:rsid w:val="00D12AEB"/>
    <w:rsid w:val="00D13B95"/>
    <w:rsid w:val="00D1501E"/>
    <w:rsid w:val="00D16259"/>
    <w:rsid w:val="00D17B22"/>
    <w:rsid w:val="00D22FDE"/>
    <w:rsid w:val="00D23398"/>
    <w:rsid w:val="00D23AD3"/>
    <w:rsid w:val="00D257F6"/>
    <w:rsid w:val="00D274D3"/>
    <w:rsid w:val="00D42D7B"/>
    <w:rsid w:val="00D45255"/>
    <w:rsid w:val="00D4544B"/>
    <w:rsid w:val="00D46C05"/>
    <w:rsid w:val="00D4741F"/>
    <w:rsid w:val="00D50734"/>
    <w:rsid w:val="00D5587E"/>
    <w:rsid w:val="00D57E7F"/>
    <w:rsid w:val="00D61679"/>
    <w:rsid w:val="00D8447B"/>
    <w:rsid w:val="00D84E06"/>
    <w:rsid w:val="00D8533B"/>
    <w:rsid w:val="00D859F0"/>
    <w:rsid w:val="00D87A92"/>
    <w:rsid w:val="00D92C1F"/>
    <w:rsid w:val="00DA2740"/>
    <w:rsid w:val="00DA4B1D"/>
    <w:rsid w:val="00DA60CA"/>
    <w:rsid w:val="00DA6226"/>
    <w:rsid w:val="00DB1261"/>
    <w:rsid w:val="00DB1C49"/>
    <w:rsid w:val="00DB3FE5"/>
    <w:rsid w:val="00DC1370"/>
    <w:rsid w:val="00DC3664"/>
    <w:rsid w:val="00DC71B7"/>
    <w:rsid w:val="00DE0AEA"/>
    <w:rsid w:val="00DE4DF7"/>
    <w:rsid w:val="00E02511"/>
    <w:rsid w:val="00E03B28"/>
    <w:rsid w:val="00E066E3"/>
    <w:rsid w:val="00E10483"/>
    <w:rsid w:val="00E12079"/>
    <w:rsid w:val="00E15AFC"/>
    <w:rsid w:val="00E15E1F"/>
    <w:rsid w:val="00E21459"/>
    <w:rsid w:val="00E22D6C"/>
    <w:rsid w:val="00E257CD"/>
    <w:rsid w:val="00E27108"/>
    <w:rsid w:val="00E30305"/>
    <w:rsid w:val="00E31B91"/>
    <w:rsid w:val="00E31E7D"/>
    <w:rsid w:val="00E36C4A"/>
    <w:rsid w:val="00E425AC"/>
    <w:rsid w:val="00E4344F"/>
    <w:rsid w:val="00E43D30"/>
    <w:rsid w:val="00E45CC6"/>
    <w:rsid w:val="00E4622F"/>
    <w:rsid w:val="00E51D7E"/>
    <w:rsid w:val="00E55749"/>
    <w:rsid w:val="00E55FE9"/>
    <w:rsid w:val="00E561AA"/>
    <w:rsid w:val="00E57857"/>
    <w:rsid w:val="00E57AC9"/>
    <w:rsid w:val="00E605E6"/>
    <w:rsid w:val="00E64138"/>
    <w:rsid w:val="00E65BBD"/>
    <w:rsid w:val="00E663C4"/>
    <w:rsid w:val="00E67886"/>
    <w:rsid w:val="00E67BE9"/>
    <w:rsid w:val="00E73CD9"/>
    <w:rsid w:val="00E74DEE"/>
    <w:rsid w:val="00E75EAB"/>
    <w:rsid w:val="00E762D7"/>
    <w:rsid w:val="00E77FFD"/>
    <w:rsid w:val="00E8049E"/>
    <w:rsid w:val="00E8196A"/>
    <w:rsid w:val="00E81E03"/>
    <w:rsid w:val="00E832D7"/>
    <w:rsid w:val="00E84DD8"/>
    <w:rsid w:val="00E85E79"/>
    <w:rsid w:val="00E86506"/>
    <w:rsid w:val="00E872AA"/>
    <w:rsid w:val="00E87F29"/>
    <w:rsid w:val="00E91452"/>
    <w:rsid w:val="00E92A1F"/>
    <w:rsid w:val="00E93A36"/>
    <w:rsid w:val="00E94591"/>
    <w:rsid w:val="00E95EE0"/>
    <w:rsid w:val="00EA28C5"/>
    <w:rsid w:val="00EA3BEB"/>
    <w:rsid w:val="00EA6DDF"/>
    <w:rsid w:val="00EA7E5F"/>
    <w:rsid w:val="00EB19E4"/>
    <w:rsid w:val="00EB29E2"/>
    <w:rsid w:val="00EB3102"/>
    <w:rsid w:val="00EB68EF"/>
    <w:rsid w:val="00EC17E8"/>
    <w:rsid w:val="00EC1C24"/>
    <w:rsid w:val="00EC39BF"/>
    <w:rsid w:val="00ED00C0"/>
    <w:rsid w:val="00ED1C16"/>
    <w:rsid w:val="00ED21D7"/>
    <w:rsid w:val="00ED3DAD"/>
    <w:rsid w:val="00ED4536"/>
    <w:rsid w:val="00EE6FBB"/>
    <w:rsid w:val="00EF1B7F"/>
    <w:rsid w:val="00EF203F"/>
    <w:rsid w:val="00EF2B0B"/>
    <w:rsid w:val="00EF334E"/>
    <w:rsid w:val="00EF6CD8"/>
    <w:rsid w:val="00EF79F3"/>
    <w:rsid w:val="00F041B4"/>
    <w:rsid w:val="00F05C45"/>
    <w:rsid w:val="00F07C05"/>
    <w:rsid w:val="00F11F07"/>
    <w:rsid w:val="00F123ED"/>
    <w:rsid w:val="00F1473F"/>
    <w:rsid w:val="00F16DD1"/>
    <w:rsid w:val="00F2386A"/>
    <w:rsid w:val="00F23AE4"/>
    <w:rsid w:val="00F27134"/>
    <w:rsid w:val="00F276D1"/>
    <w:rsid w:val="00F27D1A"/>
    <w:rsid w:val="00F32CB3"/>
    <w:rsid w:val="00F34492"/>
    <w:rsid w:val="00F34670"/>
    <w:rsid w:val="00F4012A"/>
    <w:rsid w:val="00F43174"/>
    <w:rsid w:val="00F43391"/>
    <w:rsid w:val="00F43444"/>
    <w:rsid w:val="00F439A7"/>
    <w:rsid w:val="00F4508E"/>
    <w:rsid w:val="00F46A73"/>
    <w:rsid w:val="00F47DF0"/>
    <w:rsid w:val="00F53BE2"/>
    <w:rsid w:val="00F54F3F"/>
    <w:rsid w:val="00F568DF"/>
    <w:rsid w:val="00F577E4"/>
    <w:rsid w:val="00F603C6"/>
    <w:rsid w:val="00F61BAA"/>
    <w:rsid w:val="00F62D53"/>
    <w:rsid w:val="00F75A4A"/>
    <w:rsid w:val="00F836DB"/>
    <w:rsid w:val="00F85B45"/>
    <w:rsid w:val="00F87393"/>
    <w:rsid w:val="00F97F5A"/>
    <w:rsid w:val="00FA2D07"/>
    <w:rsid w:val="00FA649B"/>
    <w:rsid w:val="00FA7264"/>
    <w:rsid w:val="00FB5177"/>
    <w:rsid w:val="00FC5C12"/>
    <w:rsid w:val="00FD25E4"/>
    <w:rsid w:val="00FD5520"/>
    <w:rsid w:val="00FD6BBA"/>
    <w:rsid w:val="00FE0A4B"/>
    <w:rsid w:val="00FE1363"/>
    <w:rsid w:val="00FE1E1D"/>
    <w:rsid w:val="00FE2D26"/>
    <w:rsid w:val="00FE3A01"/>
    <w:rsid w:val="00FE3D95"/>
    <w:rsid w:val="00FE5F09"/>
    <w:rsid w:val="00FE6810"/>
    <w:rsid w:val="00FF0065"/>
    <w:rsid w:val="00FF1DC8"/>
    <w:rsid w:val="00F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A"/>
    <w:pPr>
      <w:suppressAutoHyphens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7857D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857DA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qFormat/>
    <w:rsid w:val="007857DA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57DA"/>
    <w:rPr>
      <w:rFonts w:hint="default"/>
      <w:b w:val="0"/>
      <w:color w:val="auto"/>
    </w:rPr>
  </w:style>
  <w:style w:type="character" w:customStyle="1" w:styleId="WW8Num1z1">
    <w:name w:val="WW8Num1z1"/>
    <w:rsid w:val="007857DA"/>
    <w:rPr>
      <w:rFonts w:hint="default"/>
    </w:rPr>
  </w:style>
  <w:style w:type="character" w:customStyle="1" w:styleId="WW8Num2z0">
    <w:name w:val="WW8Num2z0"/>
    <w:rsid w:val="007857DA"/>
    <w:rPr>
      <w:rFonts w:ascii="Symbol" w:hAnsi="Symbol" w:cs="Symbol" w:hint="default"/>
      <w:color w:val="000000"/>
      <w:sz w:val="24"/>
    </w:rPr>
  </w:style>
  <w:style w:type="character" w:customStyle="1" w:styleId="WW8Num2z1">
    <w:name w:val="WW8Num2z1"/>
    <w:rsid w:val="007857DA"/>
    <w:rPr>
      <w:rFonts w:ascii="Courier New" w:hAnsi="Courier New" w:cs="Courier New" w:hint="default"/>
    </w:rPr>
  </w:style>
  <w:style w:type="character" w:customStyle="1" w:styleId="WW8Num2z2">
    <w:name w:val="WW8Num2z2"/>
    <w:rsid w:val="007857DA"/>
    <w:rPr>
      <w:rFonts w:ascii="Wingdings" w:hAnsi="Wingdings" w:cs="Wingdings" w:hint="default"/>
    </w:rPr>
  </w:style>
  <w:style w:type="character" w:customStyle="1" w:styleId="WW8Num2z3">
    <w:name w:val="WW8Num2z3"/>
    <w:rsid w:val="007857DA"/>
    <w:rPr>
      <w:rFonts w:ascii="Symbol" w:hAnsi="Symbol" w:cs="Symbol" w:hint="default"/>
    </w:rPr>
  </w:style>
  <w:style w:type="character" w:customStyle="1" w:styleId="WW8Num3z0">
    <w:name w:val="WW8Num3z0"/>
    <w:rsid w:val="007857DA"/>
    <w:rPr>
      <w:rFonts w:ascii="Symbol" w:hAnsi="Symbol" w:cs="Symbol" w:hint="default"/>
      <w:sz w:val="24"/>
      <w:szCs w:val="24"/>
      <w:lang w:val="uk-UA"/>
    </w:rPr>
  </w:style>
  <w:style w:type="character" w:customStyle="1" w:styleId="WW8Num3z1">
    <w:name w:val="WW8Num3z1"/>
    <w:rsid w:val="007857DA"/>
    <w:rPr>
      <w:rFonts w:ascii="Courier New" w:hAnsi="Courier New" w:cs="Courier New" w:hint="default"/>
    </w:rPr>
  </w:style>
  <w:style w:type="character" w:customStyle="1" w:styleId="WW8Num3z2">
    <w:name w:val="WW8Num3z2"/>
    <w:rsid w:val="007857DA"/>
    <w:rPr>
      <w:rFonts w:ascii="Wingdings" w:hAnsi="Wingdings" w:cs="Wingdings" w:hint="default"/>
    </w:rPr>
  </w:style>
  <w:style w:type="character" w:customStyle="1" w:styleId="WW8Num4z0">
    <w:name w:val="WW8Num4z0"/>
    <w:rsid w:val="007857DA"/>
    <w:rPr>
      <w:b/>
      <w:sz w:val="24"/>
    </w:rPr>
  </w:style>
  <w:style w:type="character" w:customStyle="1" w:styleId="WW8Num5z0">
    <w:name w:val="WW8Num5z0"/>
    <w:rsid w:val="007857DA"/>
    <w:rPr>
      <w:rFonts w:hint="default"/>
    </w:rPr>
  </w:style>
  <w:style w:type="character" w:customStyle="1" w:styleId="WW8Num6z0">
    <w:name w:val="WW8Num6z0"/>
    <w:rsid w:val="007857DA"/>
    <w:rPr>
      <w:rFonts w:ascii="Symbol" w:hAnsi="Symbol" w:cs="Symbol" w:hint="default"/>
      <w:sz w:val="24"/>
    </w:rPr>
  </w:style>
  <w:style w:type="character" w:customStyle="1" w:styleId="WW8Num6z1">
    <w:name w:val="WW8Num6z1"/>
    <w:rsid w:val="007857DA"/>
    <w:rPr>
      <w:rFonts w:ascii="Courier New" w:hAnsi="Courier New" w:cs="Courier New" w:hint="default"/>
    </w:rPr>
  </w:style>
  <w:style w:type="character" w:customStyle="1" w:styleId="WW8Num6z2">
    <w:name w:val="WW8Num6z2"/>
    <w:rsid w:val="007857DA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7857DA"/>
  </w:style>
  <w:style w:type="character" w:customStyle="1" w:styleId="7">
    <w:name w:val="Основной текст + 7"/>
    <w:rsid w:val="007857DA"/>
    <w:rPr>
      <w:rFonts w:ascii="Times New Roman" w:hAnsi="Times New Roman" w:cs="Times New Roman"/>
      <w:sz w:val="15"/>
      <w:szCs w:val="15"/>
      <w:u w:val="none"/>
    </w:rPr>
  </w:style>
  <w:style w:type="character" w:customStyle="1" w:styleId="a3">
    <w:name w:val="Основной текст Знак"/>
    <w:rsid w:val="007857DA"/>
    <w:rPr>
      <w:sz w:val="24"/>
      <w:szCs w:val="24"/>
      <w:lang w:val="ru-RU" w:eastAsia="ar-SA" w:bidi="ar-SA"/>
    </w:rPr>
  </w:style>
  <w:style w:type="character" w:customStyle="1" w:styleId="rvts0">
    <w:name w:val="rvts0"/>
    <w:basedOn w:val="10"/>
    <w:rsid w:val="007857DA"/>
  </w:style>
  <w:style w:type="character" w:styleId="a4">
    <w:name w:val="page number"/>
    <w:basedOn w:val="10"/>
    <w:rsid w:val="007857DA"/>
  </w:style>
  <w:style w:type="character" w:customStyle="1" w:styleId="st">
    <w:name w:val="st"/>
    <w:basedOn w:val="10"/>
    <w:rsid w:val="007857DA"/>
  </w:style>
  <w:style w:type="character" w:styleId="a5">
    <w:name w:val="Emphasis"/>
    <w:qFormat/>
    <w:rsid w:val="007857DA"/>
    <w:rPr>
      <w:i/>
      <w:iCs/>
    </w:rPr>
  </w:style>
  <w:style w:type="character" w:customStyle="1" w:styleId="a6">
    <w:name w:val="Нижний колонтитул Знак"/>
    <w:rsid w:val="007857DA"/>
    <w:rPr>
      <w:sz w:val="28"/>
      <w:szCs w:val="24"/>
      <w:lang w:val="uk-UA"/>
    </w:rPr>
  </w:style>
  <w:style w:type="character" w:customStyle="1" w:styleId="a7">
    <w:name w:val="Текст выноски Знак"/>
    <w:rsid w:val="007857DA"/>
    <w:rPr>
      <w:rFonts w:ascii="Segoe UI" w:hAnsi="Segoe UI" w:cs="Segoe UI"/>
      <w:sz w:val="18"/>
      <w:szCs w:val="18"/>
      <w:lang w:val="uk-UA"/>
    </w:rPr>
  </w:style>
  <w:style w:type="character" w:customStyle="1" w:styleId="rvts82">
    <w:name w:val="rvts82"/>
    <w:basedOn w:val="10"/>
    <w:rsid w:val="007857DA"/>
  </w:style>
  <w:style w:type="character" w:customStyle="1" w:styleId="11">
    <w:name w:val="Заголовок 1 Знак"/>
    <w:rsid w:val="007857DA"/>
    <w:rPr>
      <w:rFonts w:ascii="Cambria" w:eastAsia="Times New Roman" w:hAnsi="Cambria" w:cs="Times New Roman"/>
      <w:b/>
      <w:bCs/>
      <w:kern w:val="1"/>
      <w:sz w:val="32"/>
      <w:szCs w:val="32"/>
      <w:lang w:val="uk-UA"/>
    </w:rPr>
  </w:style>
  <w:style w:type="character" w:customStyle="1" w:styleId="20">
    <w:name w:val="Основной текст 2 Знак"/>
    <w:rsid w:val="007857DA"/>
    <w:rPr>
      <w:sz w:val="28"/>
      <w:szCs w:val="24"/>
      <w:lang w:val="uk-UA"/>
    </w:rPr>
  </w:style>
  <w:style w:type="paragraph" w:customStyle="1" w:styleId="a8">
    <w:name w:val="Заголовок"/>
    <w:basedOn w:val="a"/>
    <w:next w:val="a9"/>
    <w:rsid w:val="007857DA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9">
    <w:name w:val="Body Text"/>
    <w:basedOn w:val="a"/>
    <w:rsid w:val="007857DA"/>
    <w:pPr>
      <w:spacing w:after="120"/>
    </w:pPr>
    <w:rPr>
      <w:sz w:val="24"/>
      <w:lang w:val="ru-RU"/>
    </w:rPr>
  </w:style>
  <w:style w:type="paragraph" w:styleId="aa">
    <w:name w:val="List"/>
    <w:basedOn w:val="a9"/>
    <w:rsid w:val="007857DA"/>
    <w:rPr>
      <w:rFonts w:cs="Arial"/>
    </w:rPr>
  </w:style>
  <w:style w:type="paragraph" w:customStyle="1" w:styleId="12">
    <w:name w:val="Название1"/>
    <w:basedOn w:val="a"/>
    <w:rsid w:val="007857D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3">
    <w:name w:val="Указатель1"/>
    <w:basedOn w:val="a"/>
    <w:rsid w:val="007857DA"/>
    <w:pPr>
      <w:suppressLineNumbers/>
    </w:pPr>
    <w:rPr>
      <w:rFonts w:cs="Arial"/>
    </w:rPr>
  </w:style>
  <w:style w:type="paragraph" w:styleId="ab">
    <w:name w:val="footer"/>
    <w:basedOn w:val="a"/>
    <w:rsid w:val="007857DA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7857DA"/>
    <w:pPr>
      <w:tabs>
        <w:tab w:val="center" w:pos="4677"/>
        <w:tab w:val="right" w:pos="9355"/>
      </w:tabs>
      <w:jc w:val="both"/>
    </w:pPr>
    <w:rPr>
      <w:szCs w:val="20"/>
    </w:rPr>
  </w:style>
  <w:style w:type="paragraph" w:styleId="HTML">
    <w:name w:val="HTML Preformatted"/>
    <w:basedOn w:val="a"/>
    <w:rsid w:val="0078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rvps2">
    <w:name w:val="rvps2"/>
    <w:basedOn w:val="a"/>
    <w:rsid w:val="007857DA"/>
    <w:pPr>
      <w:spacing w:after="171"/>
      <w:ind w:firstLine="514"/>
      <w:jc w:val="both"/>
    </w:pPr>
    <w:rPr>
      <w:lang w:val="ru-RU"/>
    </w:rPr>
  </w:style>
  <w:style w:type="paragraph" w:customStyle="1" w:styleId="ad">
    <w:name w:val="Нормальний текст"/>
    <w:basedOn w:val="a"/>
    <w:rsid w:val="007857DA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customStyle="1" w:styleId="14">
    <w:name w:val="1"/>
    <w:basedOn w:val="a"/>
    <w:rsid w:val="007857DA"/>
  </w:style>
  <w:style w:type="paragraph" w:customStyle="1" w:styleId="15">
    <w:name w:val="Знак Знак Знак1 Знак"/>
    <w:basedOn w:val="a"/>
    <w:rsid w:val="007857DA"/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rsid w:val="007857DA"/>
    <w:pPr>
      <w:spacing w:before="280" w:after="280"/>
    </w:pPr>
    <w:rPr>
      <w:sz w:val="24"/>
      <w:lang w:val="ru-RU"/>
    </w:rPr>
  </w:style>
  <w:style w:type="paragraph" w:customStyle="1" w:styleId="21">
    <w:name w:val="Основной текст 21"/>
    <w:basedOn w:val="a"/>
    <w:rsid w:val="007857DA"/>
    <w:pPr>
      <w:jc w:val="both"/>
    </w:pPr>
    <w:rPr>
      <w:szCs w:val="20"/>
      <w:lang w:val="en-US"/>
    </w:rPr>
  </w:style>
  <w:style w:type="paragraph" w:customStyle="1" w:styleId="af">
    <w:name w:val="Знак"/>
    <w:basedOn w:val="a"/>
    <w:rsid w:val="007857DA"/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 Знак Знак1 Знак Знак Знак"/>
    <w:basedOn w:val="a"/>
    <w:rsid w:val="007857DA"/>
    <w:rPr>
      <w:rFonts w:ascii="Verdana" w:hAnsi="Verdana" w:cs="Verdana"/>
      <w:sz w:val="20"/>
      <w:szCs w:val="20"/>
      <w:lang w:val="en-US"/>
    </w:rPr>
  </w:style>
  <w:style w:type="paragraph" w:customStyle="1" w:styleId="17">
    <w:name w:val="Схема документа1"/>
    <w:basedOn w:val="a"/>
    <w:rsid w:val="007857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Знак Знак Знак1 Знак"/>
    <w:basedOn w:val="a"/>
    <w:rsid w:val="007857DA"/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a"/>
    <w:rsid w:val="007857DA"/>
    <w:pPr>
      <w:widowControl w:val="0"/>
      <w:autoSpaceDE w:val="0"/>
    </w:pPr>
    <w:rPr>
      <w:sz w:val="24"/>
      <w:lang w:val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7857D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7857DA"/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rsid w:val="007857DA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7857DA"/>
    <w:pPr>
      <w:spacing w:before="280" w:after="280"/>
    </w:pPr>
    <w:rPr>
      <w:sz w:val="24"/>
      <w:lang w:val="ru-RU"/>
    </w:rPr>
  </w:style>
  <w:style w:type="paragraph" w:customStyle="1" w:styleId="210">
    <w:name w:val="Основной текст 21"/>
    <w:basedOn w:val="a"/>
    <w:rsid w:val="007857DA"/>
    <w:pPr>
      <w:spacing w:after="120" w:line="480" w:lineRule="auto"/>
    </w:pPr>
  </w:style>
  <w:style w:type="paragraph" w:customStyle="1" w:styleId="af2">
    <w:name w:val="Содержимое таблицы"/>
    <w:basedOn w:val="a"/>
    <w:rsid w:val="007857DA"/>
    <w:pPr>
      <w:suppressLineNumbers/>
    </w:pPr>
  </w:style>
  <w:style w:type="paragraph" w:customStyle="1" w:styleId="af3">
    <w:name w:val="Заголовок таблицы"/>
    <w:basedOn w:val="af2"/>
    <w:rsid w:val="007857DA"/>
    <w:pPr>
      <w:jc w:val="center"/>
    </w:pPr>
    <w:rPr>
      <w:b/>
      <w:bCs/>
    </w:rPr>
  </w:style>
  <w:style w:type="paragraph" w:styleId="af4">
    <w:name w:val="No Spacing"/>
    <w:qFormat/>
    <w:rsid w:val="008B63A8"/>
    <w:rPr>
      <w:rFonts w:ascii="Calibri" w:hAnsi="Calibri"/>
      <w:sz w:val="22"/>
      <w:szCs w:val="22"/>
    </w:rPr>
  </w:style>
  <w:style w:type="paragraph" w:styleId="22">
    <w:name w:val="Body Text 2"/>
    <w:basedOn w:val="a"/>
    <w:link w:val="211"/>
    <w:uiPriority w:val="99"/>
    <w:semiHidden/>
    <w:unhideWhenUsed/>
    <w:rsid w:val="009B40C9"/>
    <w:pPr>
      <w:spacing w:after="120" w:line="480" w:lineRule="auto"/>
    </w:pPr>
  </w:style>
  <w:style w:type="character" w:customStyle="1" w:styleId="211">
    <w:name w:val="Основной текст 2 Знак1"/>
    <w:link w:val="22"/>
    <w:uiPriority w:val="99"/>
    <w:semiHidden/>
    <w:rsid w:val="009B40C9"/>
    <w:rPr>
      <w:sz w:val="28"/>
      <w:szCs w:val="24"/>
      <w:lang w:val="uk-UA" w:eastAsia="ar-SA"/>
    </w:rPr>
  </w:style>
  <w:style w:type="paragraph" w:customStyle="1" w:styleId="19">
    <w:name w:val="Обычный1"/>
    <w:rsid w:val="00CF099E"/>
    <w:pPr>
      <w:autoSpaceDE w:val="0"/>
      <w:autoSpaceDN w:val="0"/>
    </w:pPr>
  </w:style>
  <w:style w:type="paragraph" w:styleId="af5">
    <w:name w:val="List Paragraph"/>
    <w:basedOn w:val="a"/>
    <w:uiPriority w:val="34"/>
    <w:qFormat/>
    <w:rsid w:val="00AB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60E8-FC8C-4D80-83D2-A64819E5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8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KMS</cp:lastModifiedBy>
  <cp:revision>71</cp:revision>
  <cp:lastPrinted>2022-12-12T19:59:00Z</cp:lastPrinted>
  <dcterms:created xsi:type="dcterms:W3CDTF">2021-01-13T08:19:00Z</dcterms:created>
  <dcterms:modified xsi:type="dcterms:W3CDTF">2022-12-22T12:58:00Z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